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38C" w:rsidRPr="008C704F" w:rsidRDefault="006F038C" w:rsidP="006F038C">
      <w:pPr>
        <w:jc w:val="center"/>
        <w:rPr>
          <w:b/>
          <w:sz w:val="26"/>
          <w:szCs w:val="26"/>
        </w:rPr>
      </w:pPr>
      <w:r w:rsidRPr="008C704F">
        <w:rPr>
          <w:b/>
          <w:sz w:val="26"/>
          <w:szCs w:val="26"/>
        </w:rPr>
        <w:t xml:space="preserve">КОПЬЕВСКИЙ ПОССОВЕТ </w:t>
      </w:r>
    </w:p>
    <w:p w:rsidR="006F038C" w:rsidRPr="008C704F" w:rsidRDefault="006F038C" w:rsidP="006F038C">
      <w:pPr>
        <w:jc w:val="center"/>
        <w:rPr>
          <w:b/>
          <w:sz w:val="26"/>
          <w:szCs w:val="26"/>
        </w:rPr>
      </w:pPr>
      <w:r w:rsidRPr="008C704F">
        <w:rPr>
          <w:b/>
          <w:sz w:val="26"/>
          <w:szCs w:val="26"/>
        </w:rPr>
        <w:t xml:space="preserve">ОРДЖОНИКИДЗЕВСКОГО РАЙОНА </w:t>
      </w:r>
    </w:p>
    <w:p w:rsidR="006F038C" w:rsidRPr="008C704F" w:rsidRDefault="006F038C" w:rsidP="006F038C">
      <w:pPr>
        <w:jc w:val="center"/>
        <w:rPr>
          <w:b/>
          <w:sz w:val="26"/>
          <w:szCs w:val="26"/>
        </w:rPr>
      </w:pPr>
      <w:r w:rsidRPr="008C704F">
        <w:rPr>
          <w:b/>
          <w:sz w:val="26"/>
          <w:szCs w:val="26"/>
        </w:rPr>
        <w:t>РЕСПУБЛИКИ ХАКАСИЯ</w:t>
      </w:r>
    </w:p>
    <w:p w:rsidR="006F038C" w:rsidRPr="008C704F" w:rsidRDefault="006F038C" w:rsidP="006F038C">
      <w:pPr>
        <w:jc w:val="center"/>
        <w:rPr>
          <w:sz w:val="26"/>
          <w:szCs w:val="26"/>
        </w:rPr>
      </w:pPr>
    </w:p>
    <w:p w:rsidR="006F038C" w:rsidRPr="008C704F" w:rsidRDefault="006F038C" w:rsidP="006F038C">
      <w:pPr>
        <w:jc w:val="center"/>
        <w:rPr>
          <w:sz w:val="26"/>
          <w:szCs w:val="26"/>
        </w:rPr>
      </w:pPr>
    </w:p>
    <w:p w:rsidR="006F038C" w:rsidRPr="008C704F" w:rsidRDefault="006F038C" w:rsidP="006F038C">
      <w:pPr>
        <w:jc w:val="center"/>
        <w:rPr>
          <w:b/>
          <w:sz w:val="26"/>
          <w:szCs w:val="26"/>
        </w:rPr>
      </w:pPr>
      <w:r w:rsidRPr="008C704F">
        <w:rPr>
          <w:b/>
          <w:sz w:val="26"/>
          <w:szCs w:val="26"/>
        </w:rPr>
        <w:t xml:space="preserve">ПРОТОКОЛ </w:t>
      </w:r>
    </w:p>
    <w:p w:rsidR="006F038C" w:rsidRPr="008C704F" w:rsidRDefault="006F038C" w:rsidP="006F038C">
      <w:pPr>
        <w:jc w:val="center"/>
        <w:rPr>
          <w:sz w:val="26"/>
          <w:szCs w:val="26"/>
        </w:rPr>
      </w:pPr>
      <w:r w:rsidRPr="008C704F">
        <w:rPr>
          <w:sz w:val="26"/>
          <w:szCs w:val="26"/>
        </w:rPr>
        <w:t xml:space="preserve">публичных слушаний </w:t>
      </w:r>
      <w:r w:rsidR="00EF03E6">
        <w:rPr>
          <w:sz w:val="26"/>
          <w:szCs w:val="26"/>
        </w:rPr>
        <w:t>по обсуждению</w:t>
      </w:r>
    </w:p>
    <w:p w:rsidR="006F038C" w:rsidRPr="008C704F" w:rsidRDefault="006F038C" w:rsidP="00BE217B">
      <w:pPr>
        <w:jc w:val="both"/>
        <w:rPr>
          <w:sz w:val="26"/>
          <w:szCs w:val="26"/>
        </w:rPr>
      </w:pPr>
      <w:r w:rsidRPr="008C704F">
        <w:rPr>
          <w:sz w:val="26"/>
          <w:szCs w:val="26"/>
        </w:rPr>
        <w:t>проект</w:t>
      </w:r>
      <w:r w:rsidR="00EF03E6">
        <w:rPr>
          <w:sz w:val="26"/>
          <w:szCs w:val="26"/>
        </w:rPr>
        <w:t>а</w:t>
      </w:r>
      <w:r w:rsidRPr="008C704F">
        <w:rPr>
          <w:sz w:val="26"/>
          <w:szCs w:val="26"/>
        </w:rPr>
        <w:t xml:space="preserve"> решения </w:t>
      </w:r>
      <w:r w:rsidR="00EF03E6">
        <w:rPr>
          <w:sz w:val="26"/>
          <w:szCs w:val="26"/>
        </w:rPr>
        <w:t xml:space="preserve">Совета депутатов Копьевского поссовета Орджоникидзевского района </w:t>
      </w:r>
      <w:r w:rsidRPr="008C704F">
        <w:rPr>
          <w:sz w:val="26"/>
          <w:szCs w:val="26"/>
        </w:rPr>
        <w:t>«О бюджете муниципального образования Копьевский поссовет Орджоникидзевского района Республики Хакасия на 20</w:t>
      </w:r>
      <w:r w:rsidR="00A53188">
        <w:rPr>
          <w:sz w:val="26"/>
          <w:szCs w:val="26"/>
        </w:rPr>
        <w:t>21</w:t>
      </w:r>
      <w:r w:rsidRPr="008C704F">
        <w:rPr>
          <w:sz w:val="26"/>
          <w:szCs w:val="26"/>
        </w:rPr>
        <w:t xml:space="preserve"> год и плановый период </w:t>
      </w:r>
      <w:r w:rsidR="00314C37">
        <w:rPr>
          <w:sz w:val="26"/>
          <w:szCs w:val="26"/>
        </w:rPr>
        <w:t>20</w:t>
      </w:r>
      <w:r w:rsidR="00A53188">
        <w:rPr>
          <w:sz w:val="26"/>
          <w:szCs w:val="26"/>
        </w:rPr>
        <w:t>22</w:t>
      </w:r>
      <w:r w:rsidR="00314C37">
        <w:rPr>
          <w:sz w:val="26"/>
          <w:szCs w:val="26"/>
        </w:rPr>
        <w:t xml:space="preserve"> и 20</w:t>
      </w:r>
      <w:r w:rsidR="00A53188">
        <w:rPr>
          <w:sz w:val="26"/>
          <w:szCs w:val="26"/>
        </w:rPr>
        <w:t>23</w:t>
      </w:r>
      <w:r w:rsidRPr="008C704F">
        <w:rPr>
          <w:sz w:val="26"/>
          <w:szCs w:val="26"/>
        </w:rPr>
        <w:t xml:space="preserve"> годов</w:t>
      </w:r>
      <w:r w:rsidRPr="008C704F">
        <w:rPr>
          <w:color w:val="000000"/>
          <w:sz w:val="26"/>
          <w:szCs w:val="26"/>
        </w:rPr>
        <w:t>»</w:t>
      </w:r>
    </w:p>
    <w:p w:rsidR="006F038C" w:rsidRPr="008C704F" w:rsidRDefault="006F038C" w:rsidP="006F038C">
      <w:pPr>
        <w:rPr>
          <w:sz w:val="26"/>
          <w:szCs w:val="26"/>
        </w:rPr>
      </w:pPr>
    </w:p>
    <w:p w:rsidR="006F038C" w:rsidRPr="008C704F" w:rsidRDefault="00A53188" w:rsidP="00F475B3">
      <w:pPr>
        <w:jc w:val="center"/>
        <w:rPr>
          <w:sz w:val="26"/>
          <w:szCs w:val="26"/>
        </w:rPr>
      </w:pPr>
      <w:r>
        <w:rPr>
          <w:sz w:val="26"/>
          <w:szCs w:val="26"/>
        </w:rPr>
        <w:t>0</w:t>
      </w:r>
      <w:r w:rsidR="006F038C" w:rsidRPr="008C704F">
        <w:rPr>
          <w:sz w:val="26"/>
          <w:szCs w:val="26"/>
        </w:rPr>
        <w:t>2 декабря 20</w:t>
      </w:r>
      <w:r>
        <w:rPr>
          <w:sz w:val="26"/>
          <w:szCs w:val="26"/>
        </w:rPr>
        <w:t>20</w:t>
      </w:r>
      <w:r w:rsidR="006F038C" w:rsidRPr="008C704F">
        <w:rPr>
          <w:sz w:val="26"/>
          <w:szCs w:val="26"/>
        </w:rPr>
        <w:t xml:space="preserve"> года                                                                   п. Копьево</w:t>
      </w:r>
    </w:p>
    <w:p w:rsidR="006F038C" w:rsidRPr="008C704F" w:rsidRDefault="006F038C" w:rsidP="006F038C">
      <w:pPr>
        <w:rPr>
          <w:sz w:val="26"/>
          <w:szCs w:val="26"/>
        </w:rPr>
      </w:pPr>
    </w:p>
    <w:p w:rsidR="006F038C" w:rsidRPr="008C704F" w:rsidRDefault="006F038C" w:rsidP="00314C37">
      <w:pPr>
        <w:ind w:firstLine="540"/>
        <w:jc w:val="both"/>
        <w:rPr>
          <w:color w:val="000000"/>
          <w:sz w:val="26"/>
          <w:szCs w:val="26"/>
        </w:rPr>
      </w:pPr>
      <w:r w:rsidRPr="008C704F">
        <w:rPr>
          <w:color w:val="000000"/>
          <w:sz w:val="26"/>
          <w:szCs w:val="26"/>
        </w:rPr>
        <w:t>Участвовало в публичных слушаниях - 2</w:t>
      </w:r>
      <w:r w:rsidR="00314C37">
        <w:rPr>
          <w:color w:val="000000"/>
          <w:sz w:val="26"/>
          <w:szCs w:val="26"/>
        </w:rPr>
        <w:t>1</w:t>
      </w:r>
      <w:r w:rsidRPr="008C704F">
        <w:rPr>
          <w:color w:val="FF0000"/>
          <w:sz w:val="26"/>
          <w:szCs w:val="26"/>
        </w:rPr>
        <w:t xml:space="preserve"> </w:t>
      </w:r>
      <w:r w:rsidR="00314C37">
        <w:rPr>
          <w:color w:val="000000"/>
          <w:sz w:val="26"/>
          <w:szCs w:val="26"/>
        </w:rPr>
        <w:t>человек</w:t>
      </w:r>
      <w:r w:rsidRPr="008C704F">
        <w:rPr>
          <w:color w:val="000000"/>
          <w:sz w:val="26"/>
          <w:szCs w:val="26"/>
        </w:rPr>
        <w:t>.</w:t>
      </w:r>
    </w:p>
    <w:p w:rsidR="006F038C" w:rsidRPr="008C704F" w:rsidRDefault="006F038C" w:rsidP="00314C37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</w:rPr>
        <w:t xml:space="preserve">Открыл публичные слушания глава Копьевского поссовета Орджоникидзевского района Республики Хакасия </w:t>
      </w:r>
      <w:r w:rsidR="00A53188">
        <w:rPr>
          <w:sz w:val="26"/>
          <w:szCs w:val="26"/>
        </w:rPr>
        <w:t xml:space="preserve">Якушин </w:t>
      </w:r>
      <w:r w:rsidR="00314C37">
        <w:rPr>
          <w:sz w:val="26"/>
          <w:szCs w:val="26"/>
        </w:rPr>
        <w:t xml:space="preserve"> </w:t>
      </w:r>
      <w:r w:rsidR="00A53188">
        <w:rPr>
          <w:sz w:val="26"/>
          <w:szCs w:val="26"/>
        </w:rPr>
        <w:t xml:space="preserve">Игорь </w:t>
      </w:r>
      <w:r w:rsidR="00314C37">
        <w:rPr>
          <w:sz w:val="26"/>
          <w:szCs w:val="26"/>
        </w:rPr>
        <w:t>Анатол</w:t>
      </w:r>
      <w:r w:rsidR="00A53188">
        <w:rPr>
          <w:sz w:val="26"/>
          <w:szCs w:val="26"/>
        </w:rPr>
        <w:t>ьев</w:t>
      </w:r>
      <w:r w:rsidR="00314C37">
        <w:rPr>
          <w:sz w:val="26"/>
          <w:szCs w:val="26"/>
        </w:rPr>
        <w:t>ич</w:t>
      </w:r>
      <w:r w:rsidRPr="008C704F">
        <w:rPr>
          <w:sz w:val="26"/>
          <w:szCs w:val="26"/>
        </w:rPr>
        <w:t>:</w:t>
      </w:r>
    </w:p>
    <w:p w:rsidR="00BE217B" w:rsidRDefault="00BE217B" w:rsidP="006F038C">
      <w:pPr>
        <w:jc w:val="center"/>
        <w:rPr>
          <w:b/>
          <w:sz w:val="26"/>
          <w:szCs w:val="26"/>
        </w:rPr>
      </w:pPr>
    </w:p>
    <w:p w:rsidR="006F038C" w:rsidRPr="008C704F" w:rsidRDefault="006F038C" w:rsidP="006F038C">
      <w:pPr>
        <w:jc w:val="center"/>
        <w:rPr>
          <w:b/>
          <w:sz w:val="26"/>
          <w:szCs w:val="26"/>
        </w:rPr>
      </w:pPr>
      <w:r w:rsidRPr="008C704F">
        <w:rPr>
          <w:b/>
          <w:sz w:val="26"/>
          <w:szCs w:val="26"/>
        </w:rPr>
        <w:t>УВАЖАЕМЫЕ ГРАЖДАНЕ!</w:t>
      </w:r>
    </w:p>
    <w:p w:rsidR="006F038C" w:rsidRPr="008C704F" w:rsidRDefault="006F038C" w:rsidP="006F038C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</w:rPr>
        <w:t xml:space="preserve">На официальном сайте администрации Копьевского поссовета </w:t>
      </w:r>
      <w:r>
        <w:rPr>
          <w:sz w:val="26"/>
          <w:szCs w:val="26"/>
        </w:rPr>
        <w:t xml:space="preserve">и на информационном стенде в здании администрации </w:t>
      </w:r>
      <w:r w:rsidRPr="008C704F">
        <w:rPr>
          <w:sz w:val="26"/>
          <w:szCs w:val="26"/>
        </w:rPr>
        <w:t>размещено решение «О проекте решения «О бюджете муниципального образования Копьевский поссовет Орджоникидзевского р</w:t>
      </w:r>
      <w:r w:rsidR="00314C37">
        <w:rPr>
          <w:sz w:val="26"/>
          <w:szCs w:val="26"/>
        </w:rPr>
        <w:t>айона Республики Хакасия на 20</w:t>
      </w:r>
      <w:r w:rsidR="00A53188">
        <w:rPr>
          <w:sz w:val="26"/>
          <w:szCs w:val="26"/>
        </w:rPr>
        <w:t>2</w:t>
      </w:r>
      <w:r w:rsidR="00314C37">
        <w:rPr>
          <w:sz w:val="26"/>
          <w:szCs w:val="26"/>
        </w:rPr>
        <w:t>1 год и плановый период 20</w:t>
      </w:r>
      <w:r w:rsidR="00A53188">
        <w:rPr>
          <w:sz w:val="26"/>
          <w:szCs w:val="26"/>
        </w:rPr>
        <w:t>22</w:t>
      </w:r>
      <w:r w:rsidR="00314C37">
        <w:rPr>
          <w:sz w:val="26"/>
          <w:szCs w:val="26"/>
        </w:rPr>
        <w:t xml:space="preserve"> и 20</w:t>
      </w:r>
      <w:r w:rsidR="00A53188">
        <w:rPr>
          <w:sz w:val="26"/>
          <w:szCs w:val="26"/>
        </w:rPr>
        <w:t>23</w:t>
      </w:r>
      <w:r w:rsidRPr="008C704F">
        <w:rPr>
          <w:sz w:val="26"/>
          <w:szCs w:val="26"/>
        </w:rPr>
        <w:t xml:space="preserve"> годов» для обсуждения.</w:t>
      </w:r>
    </w:p>
    <w:p w:rsidR="006F038C" w:rsidRPr="008C704F" w:rsidRDefault="006F038C" w:rsidP="006F038C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</w:rPr>
        <w:t xml:space="preserve">Публичные слушания проводятся по инициативе </w:t>
      </w:r>
      <w:r w:rsidR="00A53188">
        <w:rPr>
          <w:sz w:val="26"/>
          <w:szCs w:val="26"/>
        </w:rPr>
        <w:t>Админи</w:t>
      </w:r>
      <w:r w:rsidR="00105143">
        <w:rPr>
          <w:sz w:val="26"/>
          <w:szCs w:val="26"/>
        </w:rPr>
        <w:t>с</w:t>
      </w:r>
      <w:r w:rsidR="00A53188">
        <w:rPr>
          <w:sz w:val="26"/>
          <w:szCs w:val="26"/>
        </w:rPr>
        <w:t>трации</w:t>
      </w:r>
      <w:r w:rsidRPr="008C704F">
        <w:rPr>
          <w:sz w:val="26"/>
          <w:szCs w:val="26"/>
        </w:rPr>
        <w:t xml:space="preserve"> Копьевского поссовета.</w:t>
      </w:r>
    </w:p>
    <w:p w:rsidR="006F038C" w:rsidRPr="008C704F" w:rsidRDefault="006F038C" w:rsidP="006F038C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</w:rPr>
        <w:t>Вы вправе внести свои предложения, изменения, замечания в решение «О проекте решения «О бюджете муниципального образования Копьевский поссовет Орджоникидзевского р</w:t>
      </w:r>
      <w:r w:rsidR="00314C37">
        <w:rPr>
          <w:sz w:val="26"/>
          <w:szCs w:val="26"/>
        </w:rPr>
        <w:t>айона Республики Хакасия на 20</w:t>
      </w:r>
      <w:r w:rsidR="00A53188">
        <w:rPr>
          <w:sz w:val="26"/>
          <w:szCs w:val="26"/>
        </w:rPr>
        <w:t>2</w:t>
      </w:r>
      <w:r w:rsidR="00314C37">
        <w:rPr>
          <w:sz w:val="26"/>
          <w:szCs w:val="26"/>
        </w:rPr>
        <w:t>1 год и плановый период 20</w:t>
      </w:r>
      <w:r w:rsidR="00A53188">
        <w:rPr>
          <w:sz w:val="26"/>
          <w:szCs w:val="26"/>
        </w:rPr>
        <w:t>22</w:t>
      </w:r>
      <w:r w:rsidR="00314C37">
        <w:rPr>
          <w:sz w:val="26"/>
          <w:szCs w:val="26"/>
        </w:rPr>
        <w:t xml:space="preserve"> и 20</w:t>
      </w:r>
      <w:r w:rsidR="00A53188">
        <w:rPr>
          <w:sz w:val="26"/>
          <w:szCs w:val="26"/>
        </w:rPr>
        <w:t>23</w:t>
      </w:r>
      <w:r w:rsidRPr="008C704F">
        <w:rPr>
          <w:sz w:val="26"/>
          <w:szCs w:val="26"/>
        </w:rPr>
        <w:t xml:space="preserve"> годов», которые будут рассматриваться на сессии Совета депутатов Копьевского поссовета.</w:t>
      </w:r>
    </w:p>
    <w:p w:rsidR="006F038C" w:rsidRPr="008C704F" w:rsidRDefault="006F038C" w:rsidP="006F038C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</w:rPr>
        <w:t>Для ведения публичных слушаний необходимо избрать председателя. Какие будут предложения?</w:t>
      </w:r>
    </w:p>
    <w:p w:rsidR="006F038C" w:rsidRPr="008C704F" w:rsidRDefault="006F038C" w:rsidP="006F038C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</w:rPr>
        <w:t xml:space="preserve">Для избрания председателя предложена кандидатура </w:t>
      </w:r>
      <w:r w:rsidR="00A53188">
        <w:rPr>
          <w:sz w:val="26"/>
          <w:szCs w:val="26"/>
        </w:rPr>
        <w:t>Якушина  Игоря Анатольевича</w:t>
      </w:r>
      <w:r w:rsidRPr="008C704F">
        <w:rPr>
          <w:sz w:val="26"/>
          <w:szCs w:val="26"/>
        </w:rPr>
        <w:t>.</w:t>
      </w:r>
    </w:p>
    <w:p w:rsidR="006F038C" w:rsidRPr="008C704F" w:rsidRDefault="006F038C" w:rsidP="006F038C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</w:rPr>
        <w:t xml:space="preserve">Ставлю на голосование, кто за </w:t>
      </w:r>
      <w:r w:rsidR="00A53188">
        <w:rPr>
          <w:sz w:val="26"/>
          <w:szCs w:val="26"/>
        </w:rPr>
        <w:t>Якушина  Игоря Анатольевича</w:t>
      </w:r>
      <w:r w:rsidRPr="008C704F">
        <w:rPr>
          <w:sz w:val="26"/>
          <w:szCs w:val="26"/>
        </w:rPr>
        <w:t>?</w:t>
      </w:r>
    </w:p>
    <w:p w:rsidR="006F038C" w:rsidRPr="008C704F" w:rsidRDefault="00314C37" w:rsidP="006F038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Прошу проголосовать: за - 21 голос</w:t>
      </w:r>
      <w:r w:rsidR="006F038C" w:rsidRPr="008C704F">
        <w:rPr>
          <w:sz w:val="26"/>
          <w:szCs w:val="26"/>
        </w:rPr>
        <w:t>, против - нет, воздержалось - нет.</w:t>
      </w:r>
    </w:p>
    <w:p w:rsidR="00A53188" w:rsidRDefault="006F038C" w:rsidP="006F038C">
      <w:pPr>
        <w:ind w:firstLine="540"/>
        <w:jc w:val="both"/>
        <w:rPr>
          <w:sz w:val="26"/>
          <w:szCs w:val="26"/>
          <w:u w:val="single"/>
        </w:rPr>
      </w:pPr>
      <w:r w:rsidRPr="008C704F">
        <w:rPr>
          <w:sz w:val="26"/>
          <w:szCs w:val="26"/>
        </w:rPr>
        <w:t xml:space="preserve">Избирается председателем публичных слушаний </w:t>
      </w:r>
      <w:r w:rsidR="00A53188">
        <w:rPr>
          <w:sz w:val="26"/>
          <w:szCs w:val="26"/>
        </w:rPr>
        <w:t>Якушин  Игорь Анатольевич</w:t>
      </w:r>
      <w:r w:rsidR="00A53188">
        <w:rPr>
          <w:sz w:val="26"/>
          <w:szCs w:val="26"/>
          <w:u w:val="single"/>
        </w:rPr>
        <w:t>.</w:t>
      </w:r>
    </w:p>
    <w:p w:rsidR="006F038C" w:rsidRPr="008C704F" w:rsidRDefault="006F038C" w:rsidP="006F038C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  <w:u w:val="single"/>
        </w:rPr>
        <w:t>Председатель публичных слушаний</w:t>
      </w:r>
      <w:r w:rsidRPr="008C704F">
        <w:rPr>
          <w:sz w:val="26"/>
          <w:szCs w:val="26"/>
        </w:rPr>
        <w:t>:</w:t>
      </w:r>
    </w:p>
    <w:p w:rsidR="006F038C" w:rsidRPr="008C704F" w:rsidRDefault="006F038C" w:rsidP="006F038C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</w:rPr>
        <w:t>Для ведения протокола надо избрать секретаря. Какие будут предложения?</w:t>
      </w:r>
    </w:p>
    <w:p w:rsidR="006F038C" w:rsidRPr="008C704F" w:rsidRDefault="006F038C" w:rsidP="006F038C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</w:rPr>
        <w:t xml:space="preserve">Для избрания секретаря публичных слушаний предложена кандидатура </w:t>
      </w:r>
      <w:r w:rsidR="00A53188">
        <w:rPr>
          <w:sz w:val="26"/>
          <w:szCs w:val="26"/>
        </w:rPr>
        <w:t>Бахваловой Виктории Георгиевны</w:t>
      </w:r>
      <w:r w:rsidRPr="008C704F">
        <w:rPr>
          <w:sz w:val="26"/>
          <w:szCs w:val="26"/>
        </w:rPr>
        <w:t>.</w:t>
      </w:r>
    </w:p>
    <w:p w:rsidR="006F038C" w:rsidRPr="008C704F" w:rsidRDefault="006F038C" w:rsidP="006F038C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</w:rPr>
        <w:t>Ставлю на голосование, кто за</w:t>
      </w:r>
      <w:r w:rsidR="00A53188">
        <w:rPr>
          <w:sz w:val="26"/>
          <w:szCs w:val="26"/>
        </w:rPr>
        <w:t xml:space="preserve"> Бахвалову Викторию Георгиевну</w:t>
      </w:r>
      <w:r w:rsidRPr="008C704F">
        <w:rPr>
          <w:sz w:val="26"/>
          <w:szCs w:val="26"/>
        </w:rPr>
        <w:t xml:space="preserve">. </w:t>
      </w:r>
    </w:p>
    <w:p w:rsidR="006F038C" w:rsidRPr="008C704F" w:rsidRDefault="00314C37" w:rsidP="006F038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Прошу проголосовать: за - 21 голос</w:t>
      </w:r>
      <w:r w:rsidR="006F038C" w:rsidRPr="008C704F">
        <w:rPr>
          <w:sz w:val="26"/>
          <w:szCs w:val="26"/>
        </w:rPr>
        <w:t>, против - нет, воздержалось - нет.</w:t>
      </w:r>
    </w:p>
    <w:p w:rsidR="00A53188" w:rsidRDefault="006F038C" w:rsidP="006F038C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</w:rPr>
        <w:t xml:space="preserve">Избирается секретарем публичных слушаний </w:t>
      </w:r>
      <w:r w:rsidR="00A53188">
        <w:rPr>
          <w:sz w:val="26"/>
          <w:szCs w:val="26"/>
        </w:rPr>
        <w:t>Бахвалова Виктория Георгиевна.</w:t>
      </w:r>
    </w:p>
    <w:p w:rsidR="006F038C" w:rsidRPr="008C704F" w:rsidRDefault="006F038C" w:rsidP="006F038C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</w:rPr>
        <w:t>Повестка дня публичных слушаний:</w:t>
      </w:r>
    </w:p>
    <w:p w:rsidR="006F038C" w:rsidRDefault="006F038C" w:rsidP="006F038C">
      <w:pPr>
        <w:numPr>
          <w:ilvl w:val="0"/>
          <w:numId w:val="1"/>
        </w:numPr>
        <w:tabs>
          <w:tab w:val="clear" w:pos="1365"/>
          <w:tab w:val="left" w:pos="900"/>
        </w:tabs>
        <w:ind w:left="0" w:firstLine="540"/>
        <w:jc w:val="both"/>
        <w:rPr>
          <w:sz w:val="26"/>
          <w:szCs w:val="26"/>
        </w:rPr>
      </w:pPr>
      <w:r w:rsidRPr="008C704F">
        <w:rPr>
          <w:sz w:val="26"/>
          <w:szCs w:val="26"/>
        </w:rPr>
        <w:lastRenderedPageBreak/>
        <w:t>Обсуждение решения «О проекте решения «О бюджете муниципального образования Копьевский поссовет Орджоникидзевского района Республики Хака</w:t>
      </w:r>
      <w:r w:rsidR="00314C37">
        <w:rPr>
          <w:sz w:val="26"/>
          <w:szCs w:val="26"/>
        </w:rPr>
        <w:t>сия на 20</w:t>
      </w:r>
      <w:r w:rsidR="00A53188">
        <w:rPr>
          <w:sz w:val="26"/>
          <w:szCs w:val="26"/>
        </w:rPr>
        <w:t>2</w:t>
      </w:r>
      <w:r w:rsidR="00314C37">
        <w:rPr>
          <w:sz w:val="26"/>
          <w:szCs w:val="26"/>
        </w:rPr>
        <w:t>1 год и плановый период 20</w:t>
      </w:r>
      <w:r w:rsidR="00A53188">
        <w:rPr>
          <w:sz w:val="26"/>
          <w:szCs w:val="26"/>
        </w:rPr>
        <w:t>22</w:t>
      </w:r>
      <w:r w:rsidR="00314C37">
        <w:rPr>
          <w:sz w:val="26"/>
          <w:szCs w:val="26"/>
        </w:rPr>
        <w:t xml:space="preserve"> и 20</w:t>
      </w:r>
      <w:r w:rsidR="00A53188">
        <w:rPr>
          <w:sz w:val="26"/>
          <w:szCs w:val="26"/>
        </w:rPr>
        <w:t>23</w:t>
      </w:r>
      <w:r w:rsidRPr="008C704F">
        <w:rPr>
          <w:sz w:val="26"/>
          <w:szCs w:val="26"/>
        </w:rPr>
        <w:t xml:space="preserve"> годов». Ставлю на голосование, кто за данную повестку дня.</w:t>
      </w:r>
    </w:p>
    <w:p w:rsidR="006F038C" w:rsidRPr="008C704F" w:rsidRDefault="00314C37" w:rsidP="006F038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Прошу проголосовать: за - 21 голос</w:t>
      </w:r>
      <w:r w:rsidR="006F038C" w:rsidRPr="008C704F">
        <w:rPr>
          <w:sz w:val="26"/>
          <w:szCs w:val="26"/>
        </w:rPr>
        <w:t>, против - нет, воздержалось - нет.</w:t>
      </w:r>
    </w:p>
    <w:p w:rsidR="00A53188" w:rsidRDefault="00A53188" w:rsidP="006F038C">
      <w:pPr>
        <w:ind w:firstLine="540"/>
        <w:jc w:val="both"/>
        <w:rPr>
          <w:sz w:val="26"/>
          <w:szCs w:val="26"/>
        </w:rPr>
      </w:pPr>
    </w:p>
    <w:p w:rsidR="006F038C" w:rsidRDefault="006F038C" w:rsidP="006F038C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</w:rPr>
        <w:t>С предложением «О проекте решения «О бюджете муниципального образования Копьевский поссовет Орджоникидзевского р</w:t>
      </w:r>
      <w:r w:rsidR="00314C37">
        <w:rPr>
          <w:sz w:val="26"/>
          <w:szCs w:val="26"/>
        </w:rPr>
        <w:t>айона Республики Хакасия на 20</w:t>
      </w:r>
      <w:r w:rsidR="00A53188">
        <w:rPr>
          <w:sz w:val="26"/>
          <w:szCs w:val="26"/>
        </w:rPr>
        <w:t>21</w:t>
      </w:r>
      <w:r w:rsidR="00314C37">
        <w:rPr>
          <w:sz w:val="26"/>
          <w:szCs w:val="26"/>
        </w:rPr>
        <w:t xml:space="preserve"> год и плановый период 20</w:t>
      </w:r>
      <w:r w:rsidR="00A53188">
        <w:rPr>
          <w:sz w:val="26"/>
          <w:szCs w:val="26"/>
        </w:rPr>
        <w:t>22</w:t>
      </w:r>
      <w:r w:rsidR="00314C37">
        <w:rPr>
          <w:sz w:val="26"/>
          <w:szCs w:val="26"/>
        </w:rPr>
        <w:t xml:space="preserve"> и 20</w:t>
      </w:r>
      <w:r w:rsidR="00A53188">
        <w:rPr>
          <w:sz w:val="26"/>
          <w:szCs w:val="26"/>
        </w:rPr>
        <w:t xml:space="preserve">23 годов» выступил </w:t>
      </w:r>
      <w:r w:rsidRPr="008C704F">
        <w:rPr>
          <w:sz w:val="26"/>
          <w:szCs w:val="26"/>
        </w:rPr>
        <w:t xml:space="preserve"> глав</w:t>
      </w:r>
      <w:r w:rsidR="00A53188">
        <w:rPr>
          <w:sz w:val="26"/>
          <w:szCs w:val="26"/>
        </w:rPr>
        <w:t xml:space="preserve">а </w:t>
      </w:r>
      <w:r w:rsidRPr="008C704F">
        <w:rPr>
          <w:sz w:val="26"/>
          <w:szCs w:val="26"/>
        </w:rPr>
        <w:t xml:space="preserve"> администрации Копьевского поссовета </w:t>
      </w:r>
      <w:r w:rsidR="00A53188">
        <w:rPr>
          <w:sz w:val="26"/>
          <w:szCs w:val="26"/>
        </w:rPr>
        <w:t>Якушин  Игорь Анатольевич</w:t>
      </w:r>
      <w:r w:rsidRPr="008C704F">
        <w:rPr>
          <w:sz w:val="26"/>
          <w:szCs w:val="26"/>
        </w:rPr>
        <w:t>: «Предлагаю вашему вниманию  проект решения о  бюджете муниципального образования Копьевский поссовет Орджоникидзевского р</w:t>
      </w:r>
      <w:r w:rsidR="00314C37">
        <w:rPr>
          <w:sz w:val="26"/>
          <w:szCs w:val="26"/>
        </w:rPr>
        <w:t>айона Республики Хакасия на 20</w:t>
      </w:r>
      <w:r w:rsidR="00A53188">
        <w:rPr>
          <w:sz w:val="26"/>
          <w:szCs w:val="26"/>
        </w:rPr>
        <w:t>21</w:t>
      </w:r>
      <w:r w:rsidR="00314C37">
        <w:rPr>
          <w:sz w:val="26"/>
          <w:szCs w:val="26"/>
        </w:rPr>
        <w:t xml:space="preserve"> год и плановый период 20</w:t>
      </w:r>
      <w:r w:rsidR="00A53188">
        <w:rPr>
          <w:sz w:val="26"/>
          <w:szCs w:val="26"/>
        </w:rPr>
        <w:t>22</w:t>
      </w:r>
      <w:r w:rsidR="00314C37">
        <w:rPr>
          <w:sz w:val="26"/>
          <w:szCs w:val="26"/>
        </w:rPr>
        <w:t xml:space="preserve"> и 20</w:t>
      </w:r>
      <w:r w:rsidR="00A53188">
        <w:rPr>
          <w:sz w:val="26"/>
          <w:szCs w:val="26"/>
        </w:rPr>
        <w:t>23</w:t>
      </w:r>
      <w:r w:rsidR="00450E5E">
        <w:rPr>
          <w:sz w:val="26"/>
          <w:szCs w:val="26"/>
        </w:rPr>
        <w:t xml:space="preserve"> годов с бюджетной росписью и приложение поправок.</w:t>
      </w:r>
    </w:p>
    <w:p w:rsidR="00A53188" w:rsidRPr="008C704F" w:rsidRDefault="00A53188" w:rsidP="006F038C">
      <w:pPr>
        <w:ind w:firstLine="540"/>
        <w:jc w:val="both"/>
        <w:rPr>
          <w:sz w:val="26"/>
          <w:szCs w:val="26"/>
        </w:rPr>
      </w:pPr>
    </w:p>
    <w:p w:rsidR="00DC62B8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основные характеристики проекта бюджета муниципального  образования Копьевский поссовет Орджоникидзевского района Республики Хакасия (далее местный бюджет) на 2021 год:</w:t>
      </w:r>
    </w:p>
    <w:p w:rsidR="00DC62B8" w:rsidRPr="00D15432" w:rsidRDefault="00DC62B8" w:rsidP="00DC6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1)  общий объем доходов местного бюджета в </w:t>
      </w:r>
      <w:r w:rsidRPr="00D15432">
        <w:rPr>
          <w:sz w:val="26"/>
          <w:szCs w:val="26"/>
        </w:rPr>
        <w:t>сумме 1</w:t>
      </w:r>
      <w:r>
        <w:rPr>
          <w:sz w:val="26"/>
          <w:szCs w:val="26"/>
        </w:rPr>
        <w:t>6</w:t>
      </w:r>
      <w:r w:rsidRPr="00D15432">
        <w:rPr>
          <w:sz w:val="26"/>
          <w:szCs w:val="26"/>
        </w:rPr>
        <w:t> </w:t>
      </w:r>
      <w:r>
        <w:rPr>
          <w:sz w:val="26"/>
          <w:szCs w:val="26"/>
        </w:rPr>
        <w:t>941</w:t>
      </w:r>
      <w:r w:rsidRPr="00D15432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D15432">
        <w:rPr>
          <w:sz w:val="26"/>
          <w:szCs w:val="26"/>
        </w:rPr>
        <w:t>00,00 рублей;</w:t>
      </w:r>
    </w:p>
    <w:p w:rsidR="00DC62B8" w:rsidRPr="00D15432" w:rsidRDefault="00DC62B8" w:rsidP="00DC62B8">
      <w:pPr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  2)  общий объем расходов местного бюджета в сумме 1</w:t>
      </w:r>
      <w:r>
        <w:rPr>
          <w:sz w:val="26"/>
          <w:szCs w:val="26"/>
        </w:rPr>
        <w:t>7 194 5</w:t>
      </w:r>
      <w:r w:rsidRPr="00D15432">
        <w:rPr>
          <w:sz w:val="26"/>
          <w:szCs w:val="26"/>
        </w:rPr>
        <w:t>00,00 рублей;</w:t>
      </w:r>
    </w:p>
    <w:p w:rsidR="00DC62B8" w:rsidRDefault="00DC62B8" w:rsidP="00DC62B8">
      <w:pPr>
        <w:shd w:val="clear" w:color="auto" w:fill="FFFFFF"/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  3)  дефицит местного бюджета – 2</w:t>
      </w:r>
      <w:r>
        <w:rPr>
          <w:sz w:val="26"/>
          <w:szCs w:val="26"/>
        </w:rPr>
        <w:t>53 4</w:t>
      </w:r>
      <w:r w:rsidRPr="00D15432">
        <w:rPr>
          <w:sz w:val="26"/>
          <w:szCs w:val="26"/>
        </w:rPr>
        <w:t>00,00 рублей.</w:t>
      </w:r>
    </w:p>
    <w:p w:rsidR="00DC62B8" w:rsidRDefault="00DC62B8" w:rsidP="00DC62B8">
      <w:pPr>
        <w:jc w:val="both"/>
        <w:rPr>
          <w:sz w:val="26"/>
          <w:szCs w:val="26"/>
        </w:rPr>
      </w:pPr>
    </w:p>
    <w:p w:rsidR="00DC62B8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основные характеристики проекта бюджета муниципального  образования Копьевский поссовет Орджоникидзевского района Республики Хакасия (далее местный бюджет) на 2022 год:</w:t>
      </w:r>
    </w:p>
    <w:p w:rsidR="00DC62B8" w:rsidRDefault="00DC62B8" w:rsidP="00DC6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1) прогнозируемый   общий   объем доходов местного   бюджета   в   сумме 17 036 300,00 рублей;</w:t>
      </w:r>
    </w:p>
    <w:p w:rsidR="00DC62B8" w:rsidRDefault="00DC62B8" w:rsidP="00DC6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2) прогнозируемый   общий  объем  расходов  местного  бюджета  в  сумме  17 285 400,00 рублей;</w:t>
      </w:r>
    </w:p>
    <w:p w:rsidR="00DC62B8" w:rsidRDefault="00DC62B8" w:rsidP="00DC6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3) прогнозируемый дефицит местного бюджета – 249 100,00 рублей.</w:t>
      </w:r>
    </w:p>
    <w:p w:rsidR="00DC62B8" w:rsidRDefault="00DC62B8" w:rsidP="00DC62B8">
      <w:pPr>
        <w:jc w:val="both"/>
        <w:rPr>
          <w:sz w:val="26"/>
          <w:szCs w:val="26"/>
        </w:rPr>
      </w:pPr>
    </w:p>
    <w:p w:rsidR="00DC62B8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нормативную величину Резервного фонда Администрации Копьевского поссовета:</w:t>
      </w:r>
    </w:p>
    <w:p w:rsidR="00DC62B8" w:rsidRDefault="00DC62B8" w:rsidP="00DC62B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на 2021 год в сумме 50 000,00 рублей;</w:t>
      </w:r>
    </w:p>
    <w:p w:rsidR="00DC62B8" w:rsidRDefault="00DC62B8" w:rsidP="00DC62B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на 2022 год в сумме 50 000,00 рублей;</w:t>
      </w:r>
    </w:p>
    <w:p w:rsidR="00DC62B8" w:rsidRDefault="00DC62B8" w:rsidP="00DC62B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2023 год в сумме 50 000,00 рублей. </w:t>
      </w:r>
    </w:p>
    <w:p w:rsidR="00DC62B8" w:rsidRDefault="00DC62B8" w:rsidP="00DC62B8">
      <w:pPr>
        <w:ind w:left="708"/>
        <w:jc w:val="both"/>
        <w:rPr>
          <w:sz w:val="26"/>
          <w:szCs w:val="26"/>
        </w:rPr>
      </w:pPr>
    </w:p>
    <w:p w:rsidR="00DC62B8" w:rsidRPr="00A500FB" w:rsidRDefault="00DC62B8" w:rsidP="00DC6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500FB">
        <w:rPr>
          <w:sz w:val="26"/>
          <w:szCs w:val="26"/>
        </w:rPr>
        <w:t>4. Установить:</w:t>
      </w:r>
    </w:p>
    <w:p w:rsidR="00DC62B8" w:rsidRPr="00A7358D" w:rsidRDefault="00DC62B8" w:rsidP="00DC62B8">
      <w:pPr>
        <w:jc w:val="both"/>
        <w:rPr>
          <w:sz w:val="26"/>
          <w:szCs w:val="26"/>
        </w:rPr>
      </w:pPr>
      <w:r w:rsidRPr="00A500F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A500FB">
        <w:rPr>
          <w:sz w:val="26"/>
          <w:szCs w:val="26"/>
        </w:rPr>
        <w:t xml:space="preserve">1) верхний предел муниципального внутреннего долга муниципального  </w:t>
      </w:r>
      <w:r w:rsidRPr="00A500FB">
        <w:rPr>
          <w:sz w:val="26"/>
          <w:szCs w:val="26"/>
        </w:rPr>
        <w:tab/>
      </w:r>
      <w:r w:rsidRPr="00A7358D">
        <w:rPr>
          <w:sz w:val="26"/>
          <w:szCs w:val="26"/>
        </w:rPr>
        <w:t>образования Копьевский поссовет:</w:t>
      </w:r>
    </w:p>
    <w:p w:rsidR="00DC62B8" w:rsidRPr="00A7358D" w:rsidRDefault="00DC62B8" w:rsidP="00DC62B8">
      <w:pPr>
        <w:jc w:val="both"/>
        <w:rPr>
          <w:sz w:val="26"/>
          <w:szCs w:val="26"/>
        </w:rPr>
      </w:pPr>
      <w:r w:rsidRPr="00A7358D">
        <w:rPr>
          <w:sz w:val="26"/>
          <w:szCs w:val="26"/>
        </w:rPr>
        <w:t xml:space="preserve">         </w:t>
      </w:r>
      <w:r>
        <w:rPr>
          <w:sz w:val="26"/>
          <w:szCs w:val="26"/>
        </w:rPr>
        <w:t>- на 1 января 2021</w:t>
      </w:r>
      <w:r w:rsidRPr="00A7358D">
        <w:rPr>
          <w:sz w:val="26"/>
          <w:szCs w:val="26"/>
        </w:rPr>
        <w:t xml:space="preserve"> года в сумме </w:t>
      </w:r>
      <w:r>
        <w:rPr>
          <w:sz w:val="26"/>
          <w:szCs w:val="26"/>
        </w:rPr>
        <w:t>2 53</w:t>
      </w:r>
      <w:r w:rsidRPr="00A7358D">
        <w:rPr>
          <w:sz w:val="26"/>
          <w:szCs w:val="26"/>
        </w:rPr>
        <w:t>4 9</w:t>
      </w:r>
      <w:r>
        <w:rPr>
          <w:sz w:val="26"/>
          <w:szCs w:val="26"/>
        </w:rPr>
        <w:t>33</w:t>
      </w:r>
      <w:r w:rsidRPr="00A7358D">
        <w:rPr>
          <w:sz w:val="26"/>
          <w:szCs w:val="26"/>
        </w:rPr>
        <w:t>,</w:t>
      </w:r>
      <w:r>
        <w:rPr>
          <w:sz w:val="26"/>
          <w:szCs w:val="26"/>
        </w:rPr>
        <w:t>34</w:t>
      </w:r>
      <w:r w:rsidRPr="00A7358D">
        <w:rPr>
          <w:sz w:val="26"/>
          <w:szCs w:val="26"/>
        </w:rPr>
        <w:t xml:space="preserve"> рублей;</w:t>
      </w:r>
    </w:p>
    <w:p w:rsidR="00DC62B8" w:rsidRPr="00A7358D" w:rsidRDefault="00DC62B8" w:rsidP="00DC6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на 1 января 2022</w:t>
      </w:r>
      <w:r w:rsidRPr="00A7358D">
        <w:rPr>
          <w:sz w:val="26"/>
          <w:szCs w:val="26"/>
        </w:rPr>
        <w:t xml:space="preserve"> года в сумме 2 </w:t>
      </w:r>
      <w:r>
        <w:rPr>
          <w:sz w:val="26"/>
          <w:szCs w:val="26"/>
        </w:rPr>
        <w:t>491</w:t>
      </w:r>
      <w:r w:rsidRPr="00A7358D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A7358D">
        <w:rPr>
          <w:sz w:val="26"/>
          <w:szCs w:val="26"/>
        </w:rPr>
        <w:t>00,00 рублей;</w:t>
      </w:r>
    </w:p>
    <w:p w:rsidR="00DC62B8" w:rsidRPr="00A7358D" w:rsidRDefault="00DC62B8" w:rsidP="00DC62B8">
      <w:pPr>
        <w:jc w:val="both"/>
        <w:rPr>
          <w:sz w:val="26"/>
          <w:szCs w:val="26"/>
        </w:rPr>
      </w:pPr>
      <w:r w:rsidRPr="00A7358D">
        <w:rPr>
          <w:sz w:val="26"/>
          <w:szCs w:val="26"/>
        </w:rPr>
        <w:t xml:space="preserve">         - н</w:t>
      </w:r>
      <w:r>
        <w:rPr>
          <w:sz w:val="26"/>
          <w:szCs w:val="26"/>
        </w:rPr>
        <w:t>а 1 января 2023</w:t>
      </w:r>
      <w:r w:rsidRPr="00A7358D">
        <w:rPr>
          <w:sz w:val="26"/>
          <w:szCs w:val="26"/>
        </w:rPr>
        <w:t xml:space="preserve"> года в сумме 2 5</w:t>
      </w:r>
      <w:r>
        <w:rPr>
          <w:sz w:val="26"/>
          <w:szCs w:val="26"/>
        </w:rPr>
        <w:t>84</w:t>
      </w:r>
      <w:r w:rsidRPr="00A7358D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A7358D">
        <w:rPr>
          <w:sz w:val="26"/>
          <w:szCs w:val="26"/>
        </w:rPr>
        <w:t>50,00 рублей.</w:t>
      </w:r>
    </w:p>
    <w:p w:rsidR="00DC62B8" w:rsidRPr="00A7358D" w:rsidRDefault="00DC62B8" w:rsidP="00DC62B8">
      <w:pPr>
        <w:jc w:val="both"/>
        <w:rPr>
          <w:sz w:val="26"/>
          <w:szCs w:val="26"/>
        </w:rPr>
      </w:pPr>
    </w:p>
    <w:p w:rsidR="00DC62B8" w:rsidRPr="00A7358D" w:rsidRDefault="00DC62B8" w:rsidP="00DC62B8">
      <w:pPr>
        <w:jc w:val="both"/>
        <w:rPr>
          <w:sz w:val="26"/>
          <w:szCs w:val="26"/>
        </w:rPr>
      </w:pPr>
      <w:r w:rsidRPr="00A7358D">
        <w:rPr>
          <w:sz w:val="26"/>
          <w:szCs w:val="26"/>
        </w:rPr>
        <w:t xml:space="preserve">      2) предельный объем муниципального  долга муниципального  образования Копьевский   поссовет:</w:t>
      </w:r>
    </w:p>
    <w:p w:rsidR="00DC62B8" w:rsidRPr="00A7358D" w:rsidRDefault="00DC62B8" w:rsidP="00DC62B8">
      <w:pPr>
        <w:jc w:val="both"/>
        <w:rPr>
          <w:sz w:val="26"/>
          <w:szCs w:val="26"/>
        </w:rPr>
      </w:pPr>
      <w:r w:rsidRPr="00A7358D">
        <w:rPr>
          <w:sz w:val="26"/>
          <w:szCs w:val="26"/>
        </w:rPr>
        <w:t xml:space="preserve">         - на 2020 год в сумме </w:t>
      </w:r>
      <w:r>
        <w:rPr>
          <w:sz w:val="26"/>
          <w:szCs w:val="26"/>
        </w:rPr>
        <w:t>2 53</w:t>
      </w:r>
      <w:r w:rsidRPr="00A7358D">
        <w:rPr>
          <w:sz w:val="26"/>
          <w:szCs w:val="26"/>
        </w:rPr>
        <w:t>4 9</w:t>
      </w:r>
      <w:r>
        <w:rPr>
          <w:sz w:val="26"/>
          <w:szCs w:val="26"/>
        </w:rPr>
        <w:t>33</w:t>
      </w:r>
      <w:r w:rsidRPr="00A7358D">
        <w:rPr>
          <w:sz w:val="26"/>
          <w:szCs w:val="26"/>
        </w:rPr>
        <w:t>,</w:t>
      </w:r>
      <w:r>
        <w:rPr>
          <w:sz w:val="26"/>
          <w:szCs w:val="26"/>
        </w:rPr>
        <w:t>34</w:t>
      </w:r>
      <w:r w:rsidRPr="00A7358D">
        <w:rPr>
          <w:sz w:val="26"/>
          <w:szCs w:val="26"/>
        </w:rPr>
        <w:t xml:space="preserve"> рублей;</w:t>
      </w:r>
    </w:p>
    <w:p w:rsidR="00DC62B8" w:rsidRPr="00A7358D" w:rsidRDefault="00DC62B8" w:rsidP="00DC62B8">
      <w:pPr>
        <w:jc w:val="both"/>
        <w:rPr>
          <w:sz w:val="26"/>
          <w:szCs w:val="26"/>
        </w:rPr>
      </w:pPr>
      <w:r w:rsidRPr="00A7358D">
        <w:rPr>
          <w:sz w:val="26"/>
          <w:szCs w:val="26"/>
        </w:rPr>
        <w:t xml:space="preserve">         - на 2021 год в сумме </w:t>
      </w:r>
      <w:r>
        <w:rPr>
          <w:sz w:val="26"/>
          <w:szCs w:val="26"/>
        </w:rPr>
        <w:t>2 491</w:t>
      </w:r>
      <w:r w:rsidRPr="00A7358D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A7358D">
        <w:rPr>
          <w:sz w:val="26"/>
          <w:szCs w:val="26"/>
        </w:rPr>
        <w:t>00,00 рублей;</w:t>
      </w:r>
    </w:p>
    <w:p w:rsidR="00DC62B8" w:rsidRPr="00A500FB" w:rsidRDefault="00DC62B8" w:rsidP="00DC62B8">
      <w:pPr>
        <w:jc w:val="both"/>
        <w:rPr>
          <w:sz w:val="26"/>
          <w:szCs w:val="26"/>
        </w:rPr>
      </w:pPr>
      <w:r w:rsidRPr="00A7358D">
        <w:rPr>
          <w:sz w:val="26"/>
          <w:szCs w:val="26"/>
        </w:rPr>
        <w:lastRenderedPageBreak/>
        <w:t xml:space="preserve">         - на 2022 год в сумме </w:t>
      </w:r>
      <w:r>
        <w:rPr>
          <w:sz w:val="26"/>
          <w:szCs w:val="26"/>
        </w:rPr>
        <w:t>2 </w:t>
      </w:r>
      <w:r w:rsidRPr="00A7358D">
        <w:rPr>
          <w:sz w:val="26"/>
          <w:szCs w:val="26"/>
        </w:rPr>
        <w:t>5</w:t>
      </w:r>
      <w:r>
        <w:rPr>
          <w:sz w:val="26"/>
          <w:szCs w:val="26"/>
        </w:rPr>
        <w:t>84</w:t>
      </w:r>
      <w:r w:rsidRPr="00A7358D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A7358D">
        <w:rPr>
          <w:sz w:val="26"/>
          <w:szCs w:val="26"/>
        </w:rPr>
        <w:t>50,00 рублей.</w:t>
      </w:r>
    </w:p>
    <w:p w:rsidR="00DC62B8" w:rsidRDefault="00DC62B8" w:rsidP="00DC62B8">
      <w:pPr>
        <w:jc w:val="both"/>
        <w:rPr>
          <w:sz w:val="26"/>
          <w:szCs w:val="26"/>
        </w:rPr>
      </w:pPr>
      <w:r w:rsidRPr="00A500FB">
        <w:rPr>
          <w:sz w:val="26"/>
          <w:szCs w:val="26"/>
        </w:rPr>
        <w:tab/>
        <w:t>Право осуществления муниципальных внутренних заимствований и выдачи муниципальных гарантий другим заемщикам принадлежит администрации Копьевского поссовета.</w:t>
      </w:r>
    </w:p>
    <w:p w:rsidR="00DC62B8" w:rsidRDefault="00DC62B8" w:rsidP="00DC62B8">
      <w:pPr>
        <w:jc w:val="both"/>
        <w:rPr>
          <w:sz w:val="26"/>
          <w:szCs w:val="26"/>
        </w:rPr>
      </w:pPr>
    </w:p>
    <w:p w:rsidR="00DC62B8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 Утвердить основные характеристики проекта бюджета муниципального  образования Копьевский поссовет Орджоникидзевского района Республики Хакасия (далее местный бюджет) на 2023 год:</w:t>
      </w:r>
    </w:p>
    <w:p w:rsidR="00DC62B8" w:rsidRDefault="00DC62B8" w:rsidP="00DC6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1) прогнозируемый   общий   объем  доходов  местного  бюджета в сумме 17 506 200,00 рублей;</w:t>
      </w:r>
    </w:p>
    <w:p w:rsidR="00DC62B8" w:rsidRDefault="00DC62B8" w:rsidP="00DC6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2) прогнозируемый   общий   объем  расходов  местного  бюджета в сумме 17 764 600,00 рублей;</w:t>
      </w:r>
    </w:p>
    <w:p w:rsidR="00DC62B8" w:rsidRDefault="00DC62B8" w:rsidP="00DC6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3) прогнозируемый дефицит местного бюджета – 258 400,00 рублей.</w:t>
      </w:r>
    </w:p>
    <w:p w:rsidR="00DC62B8" w:rsidRDefault="00DC62B8" w:rsidP="00DC62B8">
      <w:pPr>
        <w:ind w:firstLine="708"/>
        <w:jc w:val="both"/>
        <w:rPr>
          <w:sz w:val="26"/>
          <w:szCs w:val="26"/>
        </w:rPr>
      </w:pPr>
    </w:p>
    <w:p w:rsidR="00DC62B8" w:rsidRPr="00A7358D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A7358D">
        <w:rPr>
          <w:sz w:val="26"/>
          <w:szCs w:val="26"/>
        </w:rPr>
        <w:t>Установить, что доходы местного бюджета, поступающие в 202</w:t>
      </w:r>
      <w:r>
        <w:rPr>
          <w:sz w:val="26"/>
          <w:szCs w:val="26"/>
        </w:rPr>
        <w:t>1 году и плановом периоде 2022</w:t>
      </w:r>
      <w:r w:rsidRPr="00A7358D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A7358D">
        <w:rPr>
          <w:sz w:val="26"/>
          <w:szCs w:val="26"/>
        </w:rPr>
        <w:t xml:space="preserve"> годов, формируются за счет:</w:t>
      </w:r>
    </w:p>
    <w:p w:rsidR="00DC62B8" w:rsidRPr="00A7358D" w:rsidRDefault="00DC62B8" w:rsidP="00DC62B8">
      <w:pPr>
        <w:jc w:val="both"/>
        <w:rPr>
          <w:sz w:val="26"/>
          <w:szCs w:val="26"/>
        </w:rPr>
      </w:pPr>
      <w:r w:rsidRPr="00A7358D">
        <w:rPr>
          <w:sz w:val="26"/>
          <w:szCs w:val="26"/>
        </w:rPr>
        <w:t xml:space="preserve">     1) федеральных, региональных налогов и сборов, в том числе, предусмотренных специальными налоговыми режимами:</w:t>
      </w:r>
    </w:p>
    <w:p w:rsidR="00DC62B8" w:rsidRPr="00A7358D" w:rsidRDefault="00DC62B8" w:rsidP="00DC62B8">
      <w:pPr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A7358D">
        <w:rPr>
          <w:sz w:val="26"/>
          <w:szCs w:val="26"/>
        </w:rPr>
        <w:t>налога на доходы физических лиц – по нормативу 12,0 процента;</w:t>
      </w:r>
    </w:p>
    <w:p w:rsidR="00DC62B8" w:rsidRPr="00A7358D" w:rsidRDefault="00DC62B8" w:rsidP="00DC62B8">
      <w:pPr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A7358D">
        <w:rPr>
          <w:sz w:val="26"/>
          <w:szCs w:val="26"/>
        </w:rPr>
        <w:t>единый  сельскохозяйственный налог — 30,0 процентов;</w:t>
      </w:r>
    </w:p>
    <w:p w:rsidR="00DC62B8" w:rsidRPr="00A7358D" w:rsidRDefault="00DC62B8" w:rsidP="00DC62B8">
      <w:pPr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A7358D">
        <w:rPr>
          <w:sz w:val="26"/>
          <w:szCs w:val="26"/>
        </w:rPr>
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(или) крупногабаритных грузов, зачисляемая в бюджеты поселений – по нормативу 100 процентов;</w:t>
      </w:r>
    </w:p>
    <w:p w:rsidR="00DC62B8" w:rsidRPr="00A7358D" w:rsidRDefault="00DC62B8" w:rsidP="00DC62B8">
      <w:pPr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A7358D">
        <w:rPr>
          <w:sz w:val="26"/>
          <w:szCs w:val="26"/>
        </w:rPr>
        <w:t>перечисления из бюджетов (расчет поселений) для осуществления возврата (зачета) излишне взысканных сумм налогов, сборов и иных платежей, а также сумм процентов за несвоевременное осуществление такого возврата, процентов начисленных на излишне взысканные суммы по нормативу 100 процентов;</w:t>
      </w:r>
    </w:p>
    <w:p w:rsidR="00DC62B8" w:rsidRPr="00A7358D" w:rsidRDefault="00DC62B8" w:rsidP="00DC62B8">
      <w:pPr>
        <w:numPr>
          <w:ilvl w:val="0"/>
          <w:numId w:val="5"/>
        </w:numPr>
        <w:suppressAutoHyphens/>
        <w:jc w:val="both"/>
        <w:rPr>
          <w:sz w:val="26"/>
          <w:szCs w:val="26"/>
        </w:rPr>
      </w:pPr>
      <w:r w:rsidRPr="00A7358D">
        <w:rPr>
          <w:sz w:val="26"/>
          <w:szCs w:val="26"/>
        </w:rPr>
        <w:t>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- по дифференцированному нормативу 0,10 процента.</w:t>
      </w:r>
    </w:p>
    <w:p w:rsidR="00DC62B8" w:rsidRPr="00A7358D" w:rsidRDefault="00DC62B8" w:rsidP="00DC62B8">
      <w:pPr>
        <w:tabs>
          <w:tab w:val="left" w:pos="1080"/>
        </w:tabs>
        <w:jc w:val="both"/>
        <w:rPr>
          <w:sz w:val="26"/>
          <w:szCs w:val="26"/>
        </w:rPr>
      </w:pPr>
      <w:r w:rsidRPr="00A7358D">
        <w:rPr>
          <w:sz w:val="26"/>
          <w:szCs w:val="26"/>
        </w:rPr>
        <w:t xml:space="preserve">      2) местных налогов и сборов:</w:t>
      </w:r>
    </w:p>
    <w:p w:rsidR="00DC62B8" w:rsidRPr="00A7358D" w:rsidRDefault="00DC62B8" w:rsidP="00DC62B8">
      <w:pPr>
        <w:tabs>
          <w:tab w:val="left" w:pos="1080"/>
        </w:tabs>
        <w:jc w:val="both"/>
        <w:rPr>
          <w:sz w:val="26"/>
          <w:szCs w:val="26"/>
        </w:rPr>
      </w:pPr>
      <w:r w:rsidRPr="00A7358D">
        <w:rPr>
          <w:sz w:val="26"/>
          <w:szCs w:val="26"/>
        </w:rPr>
        <w:t xml:space="preserve">       -   налога на имущество физических лиц по нормативу 100,0 процентов;</w:t>
      </w:r>
    </w:p>
    <w:p w:rsidR="00DC62B8" w:rsidRPr="00A7358D" w:rsidRDefault="00DC62B8" w:rsidP="00DC62B8">
      <w:pPr>
        <w:jc w:val="both"/>
        <w:rPr>
          <w:sz w:val="26"/>
          <w:szCs w:val="26"/>
        </w:rPr>
      </w:pPr>
      <w:r w:rsidRPr="00A7358D">
        <w:rPr>
          <w:sz w:val="26"/>
          <w:szCs w:val="26"/>
        </w:rPr>
        <w:t xml:space="preserve">       -   земельный налог по нормативу 100,0 процентов.</w:t>
      </w:r>
    </w:p>
    <w:p w:rsidR="00DC62B8" w:rsidRPr="00A7358D" w:rsidRDefault="00DC62B8" w:rsidP="00DC62B8">
      <w:pPr>
        <w:jc w:val="both"/>
        <w:rPr>
          <w:sz w:val="26"/>
          <w:szCs w:val="26"/>
        </w:rPr>
      </w:pPr>
      <w:r w:rsidRPr="00A7358D">
        <w:rPr>
          <w:sz w:val="26"/>
          <w:szCs w:val="26"/>
        </w:rPr>
        <w:t xml:space="preserve">      3) Неналоговых доходов – в  соответствии  с  нормативами,  установленными  бюджетным  законодательством Российской  Федерации и  законодательством Республики  Хакасия (доходы от использования имущества, находящегося в государственной и муниципальной собственности):</w:t>
      </w:r>
    </w:p>
    <w:p w:rsidR="00DC62B8" w:rsidRPr="00A7358D" w:rsidRDefault="00DC62B8" w:rsidP="00DC62B8">
      <w:pPr>
        <w:numPr>
          <w:ilvl w:val="0"/>
          <w:numId w:val="8"/>
        </w:numPr>
        <w:suppressAutoHyphens/>
        <w:jc w:val="both"/>
        <w:rPr>
          <w:sz w:val="26"/>
          <w:szCs w:val="26"/>
        </w:rPr>
      </w:pPr>
      <w:r w:rsidRPr="00A7358D">
        <w:rPr>
          <w:sz w:val="26"/>
          <w:szCs w:val="26"/>
        </w:rPr>
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по нормативу 100,0 процентов.</w:t>
      </w:r>
    </w:p>
    <w:p w:rsidR="00DC62B8" w:rsidRPr="00A7358D" w:rsidRDefault="00DC62B8" w:rsidP="00DC62B8">
      <w:pPr>
        <w:jc w:val="both"/>
        <w:rPr>
          <w:sz w:val="26"/>
          <w:szCs w:val="26"/>
        </w:rPr>
      </w:pPr>
      <w:r w:rsidRPr="00A7358D">
        <w:rPr>
          <w:sz w:val="26"/>
          <w:szCs w:val="26"/>
        </w:rPr>
        <w:lastRenderedPageBreak/>
        <w:t xml:space="preserve">       4) Прочих налогов, сборов и других платежей – в соответствии с нормативами, установленными бюджетным законодательством Российской Федерации и законодательством Республики Хакасия.</w:t>
      </w:r>
    </w:p>
    <w:p w:rsidR="00DC62B8" w:rsidRDefault="00DC62B8" w:rsidP="00DC62B8">
      <w:pPr>
        <w:jc w:val="both"/>
        <w:rPr>
          <w:sz w:val="26"/>
          <w:szCs w:val="26"/>
        </w:rPr>
      </w:pPr>
      <w:r w:rsidRPr="00A7358D">
        <w:rPr>
          <w:sz w:val="26"/>
          <w:szCs w:val="26"/>
        </w:rPr>
        <w:t xml:space="preserve">       5)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– в соответствии с законодательством Российской Федерации и Республики Хакасия по нормативу 100 процентов.</w:t>
      </w:r>
    </w:p>
    <w:p w:rsidR="00DC62B8" w:rsidRDefault="00DC62B8" w:rsidP="00DC62B8">
      <w:pPr>
        <w:jc w:val="both"/>
        <w:rPr>
          <w:sz w:val="26"/>
          <w:szCs w:val="26"/>
        </w:rPr>
      </w:pPr>
    </w:p>
    <w:p w:rsidR="00DC62B8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Установить объем бюджетных ассигнований муниципального дорожного фонда муниципального образования Копьевский поссовет:</w:t>
      </w:r>
    </w:p>
    <w:p w:rsidR="00DC62B8" w:rsidRDefault="00DC62B8" w:rsidP="00DC62B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на 2021 год в сумме 1 346 100,00 рублей;</w:t>
      </w:r>
    </w:p>
    <w:p w:rsidR="00DC62B8" w:rsidRDefault="00DC62B8" w:rsidP="00DC62B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- на 2022 год в сумме 1 511 100,00 рублей;</w:t>
      </w:r>
    </w:p>
    <w:p w:rsidR="00DC62B8" w:rsidRDefault="00DC62B8" w:rsidP="00DC62B8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2023 год в сумме 1 639 900,00 рублей. </w:t>
      </w:r>
    </w:p>
    <w:p w:rsidR="00DC62B8" w:rsidRDefault="00DC62B8" w:rsidP="00DC62B8">
      <w:pPr>
        <w:ind w:firstLine="708"/>
        <w:jc w:val="both"/>
        <w:rPr>
          <w:sz w:val="26"/>
          <w:szCs w:val="26"/>
        </w:rPr>
      </w:pPr>
    </w:p>
    <w:p w:rsidR="00DC62B8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Утвердить источники финансирования дефицита местного бюджета Копьевского поссовета:</w:t>
      </w:r>
    </w:p>
    <w:p w:rsidR="00DC62B8" w:rsidRDefault="00DC62B8" w:rsidP="00DC62B8">
      <w:pPr>
        <w:numPr>
          <w:ilvl w:val="0"/>
          <w:numId w:val="4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на 2021 год согласно приложению 1 к настоящему решению;</w:t>
      </w:r>
    </w:p>
    <w:p w:rsidR="00DC62B8" w:rsidRDefault="00DC62B8" w:rsidP="00DC62B8">
      <w:pPr>
        <w:numPr>
          <w:ilvl w:val="0"/>
          <w:numId w:val="4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на 2022 - 2023 годы согласно приложению 2 к настоящему решению.</w:t>
      </w:r>
    </w:p>
    <w:p w:rsidR="00DC62B8" w:rsidRDefault="00DC62B8" w:rsidP="00DC62B8">
      <w:pPr>
        <w:jc w:val="both"/>
        <w:rPr>
          <w:sz w:val="26"/>
          <w:szCs w:val="26"/>
        </w:rPr>
      </w:pPr>
    </w:p>
    <w:p w:rsidR="00DC62B8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 Утвердить перечень главных администраторов доходов местного бюджета и главных администраторов источников  финансирования дефицита местного бюджета  муниципального  образования Копьевский поссовет согласно приложению 3 к настоящему решению.</w:t>
      </w:r>
    </w:p>
    <w:p w:rsidR="00DC62B8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Администраторы доходов бюджета осуществляют контроль над правильностью исчисления, полнотой и своевременностью внесения в местный бюджет закрепленных за ними источников формирования доходов и несут ответственность за возврат средств, осуществляемый в соответствии с законодательством Российской Федерации и Республики Хакасия.</w:t>
      </w:r>
    </w:p>
    <w:p w:rsidR="00DC62B8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случаях изменения состава и (или) функций главных администраторов доходов местного бюджета, главных администраторов источников финансирования дефицита местного бюджета, изменения принципов назначения и присвоения структуры кодов классификации доходов бюджетов, источников финансирования дефицита бюджетов, соответствующие изменения в перечень главных администраторов доходов местного бюджета, а также в состав закрепленных за ними кодов классификации доходов бюджета, в перечень главных администраторов источников финансирования дефицита местного бюджета, а также в состав закрепленных за ними кодов классификации источников финансирования дефицита бюджета, вносятся муниципальным правовым актом администрации Копьевского поссовета без внесения изменений в настоящее решение.</w:t>
      </w:r>
    </w:p>
    <w:p w:rsidR="00DC62B8" w:rsidRDefault="00DC62B8" w:rsidP="00DC62B8">
      <w:pPr>
        <w:tabs>
          <w:tab w:val="left" w:pos="1080"/>
        </w:tabs>
        <w:jc w:val="both"/>
        <w:rPr>
          <w:sz w:val="26"/>
          <w:szCs w:val="26"/>
        </w:rPr>
      </w:pPr>
    </w:p>
    <w:p w:rsidR="00DC62B8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 Утвердить перечень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местного бюджета муниципального  образования Копьевский поссовет согласно приложению 4 к настоящему решению.</w:t>
      </w:r>
    </w:p>
    <w:p w:rsidR="00DC62B8" w:rsidRDefault="00DC62B8" w:rsidP="00DC62B8">
      <w:pPr>
        <w:jc w:val="both"/>
        <w:rPr>
          <w:sz w:val="26"/>
          <w:szCs w:val="26"/>
        </w:rPr>
      </w:pPr>
    </w:p>
    <w:p w:rsidR="00DC62B8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lastRenderedPageBreak/>
        <w:t>11</w:t>
      </w:r>
      <w:r w:rsidRPr="00857832">
        <w:rPr>
          <w:sz w:val="26"/>
          <w:szCs w:val="26"/>
          <w:shd w:val="clear" w:color="auto" w:fill="FFFFFF"/>
        </w:rPr>
        <w:t>. Утвердить</w:t>
      </w:r>
      <w:r w:rsidRPr="00857832">
        <w:rPr>
          <w:sz w:val="26"/>
          <w:szCs w:val="26"/>
        </w:rPr>
        <w:t xml:space="preserve"> доходы   местного бюджета по группам, подгруппам и статьям кодов классификации</w:t>
      </w:r>
      <w:r>
        <w:rPr>
          <w:sz w:val="26"/>
          <w:szCs w:val="26"/>
        </w:rPr>
        <w:t xml:space="preserve"> доходов бюджетов Российской Федерации на 2021 год  согласно приложению 5 к настоящему решению, в том числе:</w:t>
      </w:r>
    </w:p>
    <w:p w:rsidR="00DC62B8" w:rsidRDefault="00DC62B8" w:rsidP="00DC6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1) из районного фонда финансовой поддержки поселений:</w:t>
      </w:r>
    </w:p>
    <w:p w:rsidR="00DC62B8" w:rsidRPr="00883701" w:rsidRDefault="00DC62B8" w:rsidP="00DC62B8">
      <w:pPr>
        <w:jc w:val="both"/>
        <w:rPr>
          <w:sz w:val="26"/>
          <w:szCs w:val="26"/>
          <w:shd w:val="clear" w:color="auto" w:fill="FF6666"/>
        </w:rPr>
      </w:pPr>
      <w:r>
        <w:rPr>
          <w:sz w:val="26"/>
          <w:szCs w:val="26"/>
        </w:rPr>
        <w:t xml:space="preserve">      </w:t>
      </w:r>
      <w:r w:rsidRPr="00883701">
        <w:rPr>
          <w:sz w:val="26"/>
          <w:szCs w:val="26"/>
        </w:rPr>
        <w:t>-  дотации на выравнивание  бюджетной обеспеченности.</w:t>
      </w:r>
    </w:p>
    <w:p w:rsidR="00DC62B8" w:rsidRDefault="00DC62B8" w:rsidP="00DC62B8">
      <w:pPr>
        <w:jc w:val="both"/>
        <w:rPr>
          <w:sz w:val="26"/>
          <w:szCs w:val="26"/>
        </w:rPr>
      </w:pPr>
    </w:p>
    <w:p w:rsidR="00DC62B8" w:rsidRPr="00883701" w:rsidRDefault="00DC62B8" w:rsidP="00DC62B8">
      <w:pPr>
        <w:ind w:firstLine="708"/>
        <w:jc w:val="both"/>
        <w:rPr>
          <w:sz w:val="26"/>
          <w:szCs w:val="26"/>
        </w:rPr>
      </w:pPr>
      <w:r w:rsidRPr="00883701">
        <w:rPr>
          <w:sz w:val="26"/>
          <w:szCs w:val="26"/>
        </w:rPr>
        <w:t>12. Утвердить  доходы  местного  бюджета по группам, подгруппам и статьям кодов классификации доходов бюджетов Российской Федерации  на 202</w:t>
      </w:r>
      <w:r>
        <w:rPr>
          <w:sz w:val="26"/>
          <w:szCs w:val="26"/>
        </w:rPr>
        <w:t>2</w:t>
      </w:r>
      <w:r w:rsidRPr="0088370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883701">
        <w:rPr>
          <w:sz w:val="26"/>
          <w:szCs w:val="26"/>
        </w:rPr>
        <w:t xml:space="preserve"> годы согласно приложению 6 к настоящему решению, в том числе:</w:t>
      </w:r>
    </w:p>
    <w:p w:rsidR="00DC62B8" w:rsidRPr="00883701" w:rsidRDefault="00DC62B8" w:rsidP="00DC62B8">
      <w:pPr>
        <w:jc w:val="both"/>
        <w:rPr>
          <w:sz w:val="26"/>
          <w:szCs w:val="26"/>
        </w:rPr>
      </w:pPr>
      <w:r w:rsidRPr="00883701">
        <w:rPr>
          <w:sz w:val="26"/>
          <w:szCs w:val="26"/>
        </w:rPr>
        <w:t xml:space="preserve">   1) из районного фонда финансовой поддержки поселений:</w:t>
      </w:r>
    </w:p>
    <w:p w:rsidR="00DC62B8" w:rsidRPr="00883701" w:rsidRDefault="00DC62B8" w:rsidP="00DC62B8">
      <w:pPr>
        <w:jc w:val="both"/>
        <w:rPr>
          <w:sz w:val="26"/>
          <w:szCs w:val="26"/>
        </w:rPr>
      </w:pPr>
      <w:r w:rsidRPr="00883701">
        <w:rPr>
          <w:sz w:val="26"/>
          <w:szCs w:val="26"/>
        </w:rPr>
        <w:t xml:space="preserve">       -  дотации на выравнивание  бюджетной обеспеченности.</w:t>
      </w:r>
    </w:p>
    <w:p w:rsidR="00DC62B8" w:rsidRDefault="00DC62B8" w:rsidP="00DC62B8">
      <w:pPr>
        <w:jc w:val="both"/>
        <w:rPr>
          <w:sz w:val="26"/>
          <w:szCs w:val="26"/>
        </w:rPr>
      </w:pPr>
    </w:p>
    <w:p w:rsidR="00DC62B8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13. Утвердить перечень главных распорядителей средств местного бюджета  муниципального образования Копьевский поссовет согласно приложению 7 к настоящему решению.</w:t>
      </w:r>
    </w:p>
    <w:p w:rsidR="00DC62B8" w:rsidRDefault="00DC62B8" w:rsidP="00DC62B8">
      <w:pPr>
        <w:jc w:val="both"/>
        <w:rPr>
          <w:sz w:val="26"/>
          <w:szCs w:val="26"/>
        </w:rPr>
      </w:pPr>
    </w:p>
    <w:p w:rsidR="00DC62B8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14. Утвердить в пределах общего объема расходов местного бюджета установленного пунктом 1 подпунктом 2 настоящего решения, распределение бюджетных ассигнований по разделам, подразделам, целевым  статьям и видам расходов классификации расходов бюджета муниципального образования  Копьевский поссовет на 2021 год согласно приложению 8 к настоящему решению.</w:t>
      </w:r>
    </w:p>
    <w:p w:rsidR="00DC62B8" w:rsidRDefault="00DC62B8" w:rsidP="00DC62B8">
      <w:pPr>
        <w:jc w:val="both"/>
        <w:rPr>
          <w:sz w:val="26"/>
          <w:szCs w:val="26"/>
        </w:rPr>
      </w:pPr>
    </w:p>
    <w:p w:rsidR="00DC62B8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15. Утвердить в пределах общего объема расходов местного бюджета установленного пунктом 2 подпунктом 2 и пунктом 3 подпунктом 2 настоящего решения распределение бюджетных ассигнований по разделам, подразделам, целевым статьям и видам расходов классификации расходов бюджета  муниципального  образования Копьевский поссовет на 2022 и 2023 годы согласно приложению 9 к настоящему решению.</w:t>
      </w:r>
    </w:p>
    <w:p w:rsidR="00DC62B8" w:rsidRDefault="00DC62B8" w:rsidP="00DC62B8">
      <w:pPr>
        <w:jc w:val="both"/>
        <w:rPr>
          <w:sz w:val="26"/>
          <w:szCs w:val="26"/>
        </w:rPr>
      </w:pPr>
    </w:p>
    <w:p w:rsidR="00DC62B8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16. Утвердить ведомственную структуру расходов местного бюджета муниципального  образования Копьевский поссовет:</w:t>
      </w:r>
    </w:p>
    <w:p w:rsidR="00DC62B8" w:rsidRDefault="00DC62B8" w:rsidP="00DC6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 на 2021 год согласно приложению 10 к настоящему решению;</w:t>
      </w:r>
    </w:p>
    <w:p w:rsidR="00DC62B8" w:rsidRDefault="00DC62B8" w:rsidP="00DC6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 на 2022 и 2023 годы согласно приложению 11 к настоящему решению.</w:t>
      </w:r>
    </w:p>
    <w:p w:rsidR="00DC62B8" w:rsidRDefault="00DC62B8" w:rsidP="00DC62B8">
      <w:pPr>
        <w:jc w:val="both"/>
        <w:rPr>
          <w:sz w:val="26"/>
          <w:szCs w:val="26"/>
        </w:rPr>
      </w:pPr>
    </w:p>
    <w:p w:rsidR="00DC62B8" w:rsidRPr="00A7358D" w:rsidRDefault="00DC62B8" w:rsidP="00DC62B8">
      <w:pPr>
        <w:ind w:firstLine="708"/>
        <w:jc w:val="both"/>
        <w:rPr>
          <w:sz w:val="26"/>
          <w:szCs w:val="26"/>
        </w:rPr>
      </w:pPr>
      <w:r w:rsidRPr="00A7358D">
        <w:rPr>
          <w:sz w:val="26"/>
          <w:szCs w:val="26"/>
        </w:rPr>
        <w:t>17. Утвердить общий  объем бюджетных ассигнований на исполнение публичных нормативных обязательств расходов местного бюджета:</w:t>
      </w:r>
    </w:p>
    <w:p w:rsidR="00DC62B8" w:rsidRPr="00A7358D" w:rsidRDefault="00DC62B8" w:rsidP="00DC62B8">
      <w:pPr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Pr="00A7358D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279</w:t>
      </w:r>
      <w:r w:rsidRPr="00A7358D">
        <w:rPr>
          <w:sz w:val="26"/>
          <w:szCs w:val="26"/>
        </w:rPr>
        <w:t xml:space="preserve"> 000,00 рублей;</w:t>
      </w:r>
    </w:p>
    <w:p w:rsidR="00DC62B8" w:rsidRPr="00A7358D" w:rsidRDefault="00DC62B8" w:rsidP="00DC62B8">
      <w:pPr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A7358D">
        <w:rPr>
          <w:sz w:val="26"/>
          <w:szCs w:val="26"/>
        </w:rPr>
        <w:t>на 20</w:t>
      </w:r>
      <w:r>
        <w:rPr>
          <w:sz w:val="26"/>
          <w:szCs w:val="26"/>
        </w:rPr>
        <w:t>22</w:t>
      </w:r>
      <w:r w:rsidRPr="00A7358D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279</w:t>
      </w:r>
      <w:r w:rsidRPr="00A7358D">
        <w:rPr>
          <w:sz w:val="26"/>
          <w:szCs w:val="26"/>
        </w:rPr>
        <w:t xml:space="preserve"> 000,00 рублей;</w:t>
      </w:r>
    </w:p>
    <w:p w:rsidR="00DC62B8" w:rsidRPr="00A7358D" w:rsidRDefault="00DC62B8" w:rsidP="00DC62B8">
      <w:pPr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 w:rsidRPr="00A7358D">
        <w:rPr>
          <w:sz w:val="26"/>
          <w:szCs w:val="26"/>
        </w:rPr>
        <w:t>на 202</w:t>
      </w:r>
      <w:r>
        <w:rPr>
          <w:sz w:val="26"/>
          <w:szCs w:val="26"/>
        </w:rPr>
        <w:t>3</w:t>
      </w:r>
      <w:r w:rsidRPr="00A7358D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279</w:t>
      </w:r>
      <w:r w:rsidRPr="00A7358D">
        <w:rPr>
          <w:sz w:val="26"/>
          <w:szCs w:val="26"/>
        </w:rPr>
        <w:t xml:space="preserve"> 000,00 рублей.</w:t>
      </w:r>
    </w:p>
    <w:p w:rsidR="00DC62B8" w:rsidRDefault="00DC62B8" w:rsidP="00DC62B8">
      <w:pPr>
        <w:jc w:val="both"/>
        <w:rPr>
          <w:sz w:val="26"/>
          <w:szCs w:val="26"/>
        </w:rPr>
      </w:pPr>
    </w:p>
    <w:p w:rsidR="00DC62B8" w:rsidRPr="00A500FB" w:rsidRDefault="00DC62B8" w:rsidP="00DC62B8">
      <w:pPr>
        <w:ind w:firstLine="708"/>
        <w:jc w:val="both"/>
        <w:rPr>
          <w:sz w:val="26"/>
          <w:szCs w:val="26"/>
        </w:rPr>
      </w:pPr>
      <w:r w:rsidRPr="00A500FB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A500FB">
        <w:rPr>
          <w:sz w:val="26"/>
          <w:szCs w:val="26"/>
        </w:rPr>
        <w:t>. Утвердить перечень муниципальных  программ, предусмотренных к финансированию из средств местного бюджета:</w:t>
      </w:r>
    </w:p>
    <w:p w:rsidR="00DC62B8" w:rsidRPr="00A500FB" w:rsidRDefault="00DC62B8" w:rsidP="00DC62B8">
      <w:pPr>
        <w:numPr>
          <w:ilvl w:val="0"/>
          <w:numId w:val="7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на 2021</w:t>
      </w:r>
      <w:r w:rsidRPr="00A500FB">
        <w:rPr>
          <w:sz w:val="26"/>
          <w:szCs w:val="26"/>
        </w:rPr>
        <w:t xml:space="preserve"> год согласно приложению 12 к настоящему решению;</w:t>
      </w:r>
    </w:p>
    <w:p w:rsidR="00DC62B8" w:rsidRDefault="00DC62B8" w:rsidP="00DC62B8">
      <w:pPr>
        <w:numPr>
          <w:ilvl w:val="0"/>
          <w:numId w:val="7"/>
        </w:numPr>
        <w:tabs>
          <w:tab w:val="clear" w:pos="720"/>
          <w:tab w:val="num" w:pos="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Pr="00A500FB">
        <w:rPr>
          <w:sz w:val="26"/>
          <w:szCs w:val="26"/>
        </w:rPr>
        <w:t>20</w:t>
      </w:r>
      <w:r>
        <w:rPr>
          <w:sz w:val="26"/>
          <w:szCs w:val="26"/>
        </w:rPr>
        <w:t>22 и 2023</w:t>
      </w:r>
      <w:r w:rsidRPr="00A500FB">
        <w:rPr>
          <w:sz w:val="26"/>
          <w:szCs w:val="26"/>
        </w:rPr>
        <w:t xml:space="preserve"> годы согласно приложению 13 к настоящему решению.</w:t>
      </w:r>
    </w:p>
    <w:p w:rsidR="00DC62B8" w:rsidRDefault="00DC62B8" w:rsidP="00DC62B8">
      <w:pPr>
        <w:ind w:firstLine="708"/>
        <w:jc w:val="both"/>
        <w:rPr>
          <w:sz w:val="26"/>
          <w:szCs w:val="26"/>
        </w:rPr>
      </w:pPr>
      <w:r w:rsidRPr="00A500FB">
        <w:rPr>
          <w:sz w:val="26"/>
          <w:szCs w:val="26"/>
        </w:rPr>
        <w:t>Администрация Копьевского поссовета вправе перераспределять объемы ассигнований по муниципальным программам с последующим внесением изменений в настоящее решение.</w:t>
      </w:r>
    </w:p>
    <w:p w:rsidR="00DC62B8" w:rsidRDefault="00DC62B8" w:rsidP="00DC62B8">
      <w:pPr>
        <w:ind w:left="720"/>
        <w:jc w:val="both"/>
        <w:rPr>
          <w:sz w:val="26"/>
          <w:szCs w:val="26"/>
        </w:rPr>
      </w:pPr>
    </w:p>
    <w:p w:rsidR="00DC62B8" w:rsidRPr="00A500FB" w:rsidRDefault="00DC62B8" w:rsidP="00DC62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 Утвердить п</w:t>
      </w:r>
      <w:r w:rsidRPr="00581730">
        <w:rPr>
          <w:sz w:val="26"/>
          <w:szCs w:val="26"/>
        </w:rPr>
        <w:t>рограмм</w:t>
      </w:r>
      <w:r>
        <w:rPr>
          <w:sz w:val="26"/>
          <w:szCs w:val="26"/>
        </w:rPr>
        <w:t xml:space="preserve">у </w:t>
      </w:r>
      <w:r w:rsidRPr="00581730">
        <w:rPr>
          <w:sz w:val="26"/>
          <w:szCs w:val="26"/>
        </w:rPr>
        <w:t>муниципальных внутренних заимствований  муниципального образования</w:t>
      </w:r>
      <w:r>
        <w:rPr>
          <w:sz w:val="26"/>
          <w:szCs w:val="26"/>
        </w:rPr>
        <w:t xml:space="preserve"> </w:t>
      </w:r>
      <w:r w:rsidRPr="00581730">
        <w:rPr>
          <w:sz w:val="26"/>
          <w:szCs w:val="26"/>
        </w:rPr>
        <w:t>Копьевский поссовет Орджоникидзевского района Республики Хакасия на 2021 год и на плановый период 2022 и 2023 годов</w:t>
      </w:r>
      <w:r>
        <w:rPr>
          <w:sz w:val="26"/>
          <w:szCs w:val="26"/>
        </w:rPr>
        <w:t xml:space="preserve"> согласно приложению 14 к настоящему решению</w:t>
      </w:r>
    </w:p>
    <w:p w:rsidR="00DC62B8" w:rsidRPr="00A500FB" w:rsidRDefault="00DC62B8" w:rsidP="00DC62B8">
      <w:pPr>
        <w:jc w:val="both"/>
        <w:rPr>
          <w:sz w:val="26"/>
          <w:szCs w:val="26"/>
        </w:rPr>
      </w:pPr>
    </w:p>
    <w:p w:rsidR="00DC62B8" w:rsidRPr="00A500FB" w:rsidRDefault="00DC62B8" w:rsidP="00DC62B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20</w:t>
      </w:r>
      <w:r w:rsidRPr="00A500FB">
        <w:rPr>
          <w:sz w:val="26"/>
          <w:szCs w:val="26"/>
        </w:rPr>
        <w:t>. Установить, что поступление доходов от продажи и сдачи в аренду имущества, находящегося в муниципальной собственности Копьевского поссовета, направляются на финансирование местного бюджета.</w:t>
      </w:r>
    </w:p>
    <w:p w:rsidR="00DC62B8" w:rsidRPr="00A500FB" w:rsidRDefault="00DC62B8" w:rsidP="00DC62B8">
      <w:pPr>
        <w:jc w:val="both"/>
        <w:rPr>
          <w:sz w:val="26"/>
          <w:szCs w:val="26"/>
        </w:rPr>
      </w:pPr>
    </w:p>
    <w:p w:rsidR="00DC62B8" w:rsidRPr="00A500FB" w:rsidRDefault="00DC62B8" w:rsidP="00DC62B8">
      <w:pPr>
        <w:jc w:val="both"/>
        <w:rPr>
          <w:sz w:val="26"/>
          <w:szCs w:val="26"/>
        </w:rPr>
      </w:pPr>
      <w:r w:rsidRPr="00A500F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21</w:t>
      </w:r>
      <w:r w:rsidRPr="00A500FB">
        <w:rPr>
          <w:sz w:val="26"/>
          <w:szCs w:val="26"/>
        </w:rPr>
        <w:t>. Установить, что органу, осуществляющему функции продавца муниципальной собственности муниципального образования Копьев</w:t>
      </w:r>
      <w:r>
        <w:rPr>
          <w:sz w:val="26"/>
          <w:szCs w:val="26"/>
        </w:rPr>
        <w:t>с</w:t>
      </w:r>
      <w:r w:rsidRPr="00A500FB">
        <w:rPr>
          <w:sz w:val="26"/>
          <w:szCs w:val="26"/>
        </w:rPr>
        <w:t>кий поссовет, возмещаются фактически производимые затраты на организацию и проведение приватизации муниципального имущества, утвержденного Прогнозным планом (программой) приватизации</w:t>
      </w:r>
      <w:r>
        <w:rPr>
          <w:sz w:val="26"/>
          <w:szCs w:val="26"/>
        </w:rPr>
        <w:t xml:space="preserve"> муниципального имущества на 2021</w:t>
      </w:r>
      <w:r w:rsidRPr="00A500FB">
        <w:rPr>
          <w:sz w:val="26"/>
          <w:szCs w:val="26"/>
        </w:rPr>
        <w:t xml:space="preserve"> год, но не более суммы, предусмотренной в местном бюджете на эти цели.</w:t>
      </w:r>
    </w:p>
    <w:p w:rsidR="00DC62B8" w:rsidRPr="00A500FB" w:rsidRDefault="00DC62B8" w:rsidP="00DC62B8">
      <w:pPr>
        <w:jc w:val="both"/>
        <w:rPr>
          <w:sz w:val="26"/>
          <w:szCs w:val="26"/>
        </w:rPr>
      </w:pPr>
    </w:p>
    <w:p w:rsidR="00DC62B8" w:rsidRPr="00A500FB" w:rsidRDefault="00DC62B8" w:rsidP="00DC62B8">
      <w:pPr>
        <w:jc w:val="both"/>
      </w:pPr>
      <w:r>
        <w:rPr>
          <w:sz w:val="26"/>
          <w:szCs w:val="26"/>
        </w:rPr>
        <w:tab/>
        <w:t>22</w:t>
      </w:r>
      <w:r w:rsidRPr="00A500FB">
        <w:rPr>
          <w:sz w:val="26"/>
          <w:szCs w:val="26"/>
        </w:rPr>
        <w:t xml:space="preserve">. Установить, что Администрация Копьевского поссовета вправе предоставлять из местного бюджета субсидии иным некоммерческим организациям, не являющимся (государственными) муниципальными учреждениями. Субсидии могут предоставляться в виде регулярных взносов за членство в организациях в случаях и в порядке, установленных нормативными правовыми актами Администрации Орджоникидзевского района. </w:t>
      </w:r>
    </w:p>
    <w:p w:rsidR="00DC62B8" w:rsidRPr="00A500FB" w:rsidRDefault="00DC62B8" w:rsidP="00DC62B8">
      <w:pPr>
        <w:ind w:firstLine="708"/>
        <w:jc w:val="both"/>
      </w:pPr>
    </w:p>
    <w:p w:rsidR="00DC62B8" w:rsidRPr="00A500FB" w:rsidRDefault="00DC62B8" w:rsidP="00DC62B8">
      <w:pPr>
        <w:ind w:firstLine="708"/>
        <w:jc w:val="both"/>
        <w:rPr>
          <w:sz w:val="26"/>
          <w:szCs w:val="26"/>
        </w:rPr>
      </w:pPr>
      <w:r w:rsidRPr="00A7358D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A7358D">
        <w:rPr>
          <w:b/>
          <w:sz w:val="26"/>
          <w:szCs w:val="26"/>
        </w:rPr>
        <w:t>.</w:t>
      </w:r>
      <w:r w:rsidRPr="00A7358D">
        <w:rPr>
          <w:sz w:val="26"/>
          <w:szCs w:val="26"/>
        </w:rPr>
        <w:t xml:space="preserve"> Установить  с 01  января  202</w:t>
      </w:r>
      <w:r>
        <w:rPr>
          <w:sz w:val="26"/>
          <w:szCs w:val="26"/>
        </w:rPr>
        <w:t>1</w:t>
      </w:r>
      <w:r w:rsidRPr="00A7358D">
        <w:rPr>
          <w:sz w:val="26"/>
          <w:szCs w:val="26"/>
        </w:rPr>
        <w:t xml:space="preserve"> года тарифные ставки специалистам муниципальных учреждений, работающим и проживающим в сельской местности, с повышающим коэффициентом 1,25 от утвержденного размера тарифной ставки.</w:t>
      </w:r>
    </w:p>
    <w:p w:rsidR="00DC62B8" w:rsidRPr="00A500FB" w:rsidRDefault="00DC62B8" w:rsidP="00DC62B8">
      <w:pPr>
        <w:jc w:val="both"/>
        <w:rPr>
          <w:sz w:val="26"/>
          <w:szCs w:val="26"/>
        </w:rPr>
      </w:pPr>
    </w:p>
    <w:p w:rsidR="00DC62B8" w:rsidRPr="00A7358D" w:rsidRDefault="00DC62B8" w:rsidP="00DC62B8">
      <w:pPr>
        <w:ind w:firstLine="708"/>
        <w:jc w:val="both"/>
        <w:rPr>
          <w:sz w:val="26"/>
          <w:szCs w:val="26"/>
        </w:rPr>
      </w:pPr>
      <w:r w:rsidRPr="00A7358D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A7358D">
        <w:rPr>
          <w:sz w:val="26"/>
          <w:szCs w:val="26"/>
        </w:rPr>
        <w:t>. Установить, что в ходе исполнения настоящего решения, администрация Копьевского поссовета вправе вносить изменения в сводную бюджетную роспись местного бюджета в случаях, установленных статьей 217 Бюджетного Кодекса Российской Федерации, а также  по следующим основаниям, связанным с особенностями исполнения местного бюджета:</w:t>
      </w:r>
    </w:p>
    <w:p w:rsidR="00DC62B8" w:rsidRPr="00A7358D" w:rsidRDefault="00DC62B8" w:rsidP="00DC62B8">
      <w:pPr>
        <w:jc w:val="both"/>
        <w:rPr>
          <w:sz w:val="26"/>
          <w:szCs w:val="26"/>
        </w:rPr>
      </w:pPr>
      <w:r w:rsidRPr="00A7358D">
        <w:rPr>
          <w:sz w:val="26"/>
          <w:szCs w:val="26"/>
        </w:rPr>
        <w:t xml:space="preserve">   1) на суммы остатков средств, местного бюджета по состоянию на 01 января 202</w:t>
      </w:r>
      <w:r>
        <w:rPr>
          <w:sz w:val="26"/>
          <w:szCs w:val="26"/>
        </w:rPr>
        <w:t>1</w:t>
      </w:r>
      <w:r w:rsidRPr="00A7358D">
        <w:rPr>
          <w:sz w:val="26"/>
          <w:szCs w:val="26"/>
        </w:rPr>
        <w:t xml:space="preserve"> года образовавшиеся в связи с неполным исполнением бюджетных ассигнований</w:t>
      </w:r>
      <w:r>
        <w:rPr>
          <w:sz w:val="26"/>
          <w:szCs w:val="26"/>
        </w:rPr>
        <w:t xml:space="preserve"> по средствам, поступивших в 2020</w:t>
      </w:r>
      <w:r w:rsidRPr="00A7358D">
        <w:rPr>
          <w:sz w:val="26"/>
          <w:szCs w:val="26"/>
        </w:rPr>
        <w:t xml:space="preserve"> году на счетах отдела №8  по Орджоникидзевскому району Управления Федерального  казначейства  по Республике Хакасия;</w:t>
      </w:r>
    </w:p>
    <w:p w:rsidR="00DC62B8" w:rsidRPr="00A7358D" w:rsidRDefault="00DC62B8" w:rsidP="00DC62B8">
      <w:pPr>
        <w:jc w:val="both"/>
        <w:rPr>
          <w:sz w:val="26"/>
          <w:szCs w:val="26"/>
        </w:rPr>
      </w:pPr>
      <w:r w:rsidRPr="00A7358D">
        <w:rPr>
          <w:sz w:val="26"/>
          <w:szCs w:val="26"/>
        </w:rPr>
        <w:t xml:space="preserve">   2) наличия остатков средств местного бюджета по состоянию на 01 января 202</w:t>
      </w:r>
      <w:r>
        <w:rPr>
          <w:sz w:val="26"/>
          <w:szCs w:val="26"/>
        </w:rPr>
        <w:t>1</w:t>
      </w:r>
      <w:r w:rsidRPr="00A7358D">
        <w:rPr>
          <w:sz w:val="26"/>
          <w:szCs w:val="26"/>
        </w:rPr>
        <w:t xml:space="preserve"> года, образовавшихся в связи</w:t>
      </w:r>
      <w:r>
        <w:rPr>
          <w:sz w:val="26"/>
          <w:szCs w:val="26"/>
        </w:rPr>
        <w:t xml:space="preserve"> с неполным использованием в 2020</w:t>
      </w:r>
      <w:r w:rsidRPr="00A7358D">
        <w:rPr>
          <w:sz w:val="26"/>
          <w:szCs w:val="26"/>
        </w:rPr>
        <w:t xml:space="preserve"> году средств муниципального дорожного фонда, полученных от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направляются на увеличение бюджетных ассигнований муниципального дорожного фонда в очередном финансовом году; </w:t>
      </w:r>
    </w:p>
    <w:p w:rsidR="00DC62B8" w:rsidRPr="00A7358D" w:rsidRDefault="00DC62B8" w:rsidP="00DC62B8">
      <w:pPr>
        <w:jc w:val="both"/>
        <w:rPr>
          <w:sz w:val="26"/>
          <w:szCs w:val="26"/>
        </w:rPr>
      </w:pPr>
      <w:r w:rsidRPr="00A7358D">
        <w:rPr>
          <w:sz w:val="26"/>
          <w:szCs w:val="26"/>
        </w:rPr>
        <w:lastRenderedPageBreak/>
        <w:t xml:space="preserve">   3) на суммы средств, поступивших из районного фонда финансовой поддержки поселений и фонда компенсаций муниципального образования Орджоникидзевский район в течение 202</w:t>
      </w:r>
      <w:r>
        <w:rPr>
          <w:sz w:val="26"/>
          <w:szCs w:val="26"/>
        </w:rPr>
        <w:t>1</w:t>
      </w:r>
      <w:r w:rsidRPr="00A7358D">
        <w:rPr>
          <w:sz w:val="26"/>
          <w:szCs w:val="26"/>
        </w:rPr>
        <w:t xml:space="preserve"> года;</w:t>
      </w:r>
    </w:p>
    <w:p w:rsidR="00DC62B8" w:rsidRPr="00A7358D" w:rsidRDefault="00DC62B8" w:rsidP="00DC62B8">
      <w:pPr>
        <w:jc w:val="both"/>
        <w:rPr>
          <w:sz w:val="26"/>
          <w:szCs w:val="26"/>
        </w:rPr>
      </w:pPr>
      <w:r w:rsidRPr="00A7358D">
        <w:rPr>
          <w:sz w:val="26"/>
          <w:szCs w:val="26"/>
        </w:rPr>
        <w:t xml:space="preserve">   4) в иных случаях, установленных бюджетным законодательством Российской Федерации.</w:t>
      </w:r>
    </w:p>
    <w:p w:rsidR="00DC62B8" w:rsidRPr="00A7358D" w:rsidRDefault="00DC62B8" w:rsidP="00DC62B8">
      <w:pPr>
        <w:jc w:val="both"/>
        <w:rPr>
          <w:sz w:val="26"/>
          <w:szCs w:val="26"/>
        </w:rPr>
      </w:pPr>
    </w:p>
    <w:p w:rsidR="00DC62B8" w:rsidRPr="00A7358D" w:rsidRDefault="00DC62B8" w:rsidP="00DC62B8">
      <w:pPr>
        <w:ind w:firstLine="708"/>
        <w:jc w:val="both"/>
        <w:rPr>
          <w:sz w:val="26"/>
          <w:szCs w:val="26"/>
        </w:rPr>
      </w:pPr>
      <w:r w:rsidRPr="00A7358D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A7358D">
        <w:rPr>
          <w:sz w:val="26"/>
          <w:szCs w:val="26"/>
        </w:rPr>
        <w:t>. Установить, что заключение и оплата муниципальными бюджетными учреждениями и муниципальными органами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классификацией расходов местного бюджета.</w:t>
      </w:r>
    </w:p>
    <w:p w:rsidR="00DC62B8" w:rsidRPr="00A7358D" w:rsidRDefault="00DC62B8" w:rsidP="00DC62B8">
      <w:pPr>
        <w:ind w:firstLine="708"/>
        <w:jc w:val="both"/>
        <w:rPr>
          <w:sz w:val="26"/>
          <w:szCs w:val="26"/>
        </w:rPr>
      </w:pPr>
      <w:r w:rsidRPr="00A7358D">
        <w:rPr>
          <w:sz w:val="26"/>
          <w:szCs w:val="26"/>
        </w:rPr>
        <w:t>Вытекающие из договоров обязательства, принятые получателями средств местного бюджета сверх утвержденных им лимитов бюджетных обязательств, не подлежат оплате за счет средств местного бюджета в 202</w:t>
      </w:r>
      <w:r>
        <w:rPr>
          <w:sz w:val="26"/>
          <w:szCs w:val="26"/>
        </w:rPr>
        <w:t>1</w:t>
      </w:r>
      <w:r w:rsidRPr="00A7358D">
        <w:rPr>
          <w:sz w:val="26"/>
          <w:szCs w:val="26"/>
        </w:rPr>
        <w:t xml:space="preserve"> году.</w:t>
      </w:r>
    </w:p>
    <w:p w:rsidR="00DC62B8" w:rsidRPr="00A7358D" w:rsidRDefault="00DC62B8" w:rsidP="00DC62B8">
      <w:pPr>
        <w:ind w:firstLine="708"/>
        <w:jc w:val="both"/>
        <w:rPr>
          <w:sz w:val="26"/>
          <w:szCs w:val="26"/>
        </w:rPr>
      </w:pPr>
      <w:r w:rsidRPr="00A7358D">
        <w:rPr>
          <w:sz w:val="26"/>
          <w:szCs w:val="26"/>
        </w:rPr>
        <w:t>Администрация Копьевского поссовета обеспечивает в установленном порядке учет обязательств, подлежащих исполнению за счет средств местного бюджета, финансируемых из местного бюджета на основе смет  расходов, муниципального задания и плана финансово-хозяйственной деятельности.</w:t>
      </w:r>
    </w:p>
    <w:p w:rsidR="00DC62B8" w:rsidRPr="00A7358D" w:rsidRDefault="00DC62B8" w:rsidP="00DC62B8">
      <w:pPr>
        <w:jc w:val="both"/>
        <w:rPr>
          <w:sz w:val="26"/>
          <w:szCs w:val="26"/>
        </w:rPr>
      </w:pPr>
    </w:p>
    <w:p w:rsidR="00DC62B8" w:rsidRPr="00A7358D" w:rsidRDefault="00DC62B8" w:rsidP="00DC62B8">
      <w:pPr>
        <w:ind w:firstLine="708"/>
        <w:jc w:val="both"/>
        <w:rPr>
          <w:sz w:val="26"/>
          <w:szCs w:val="26"/>
        </w:rPr>
      </w:pPr>
      <w:r w:rsidRPr="00A7358D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A7358D">
        <w:rPr>
          <w:sz w:val="26"/>
          <w:szCs w:val="26"/>
        </w:rPr>
        <w:t>. Администрация Копьевского поссовета не вправе принимать в 202</w:t>
      </w:r>
      <w:r>
        <w:rPr>
          <w:sz w:val="26"/>
          <w:szCs w:val="26"/>
        </w:rPr>
        <w:t>1</w:t>
      </w:r>
      <w:r w:rsidRPr="00A7358D">
        <w:rPr>
          <w:sz w:val="26"/>
          <w:szCs w:val="26"/>
        </w:rPr>
        <w:t xml:space="preserve"> году решения, приводящие к увеличению численности муниципальных служащих и работников учреждений и организаций бюджетной сферы, за исключением случаев, возникших в результате принятых решений:</w:t>
      </w:r>
    </w:p>
    <w:p w:rsidR="00DC62B8" w:rsidRPr="00A7358D" w:rsidRDefault="00DC62B8" w:rsidP="00DC62B8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7358D">
        <w:rPr>
          <w:sz w:val="26"/>
          <w:szCs w:val="26"/>
        </w:rPr>
        <w:t>по разграничению расходных полномочий между органами местного самоуправления;</w:t>
      </w:r>
    </w:p>
    <w:p w:rsidR="00DC62B8" w:rsidRPr="00A7358D" w:rsidRDefault="00DC62B8" w:rsidP="00DC62B8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A7358D">
        <w:rPr>
          <w:sz w:val="26"/>
          <w:szCs w:val="26"/>
        </w:rPr>
        <w:t>по передаче части полномочий органам местного самоуправления в соответствии с порядком, установленным республиканским законодательством.</w:t>
      </w:r>
    </w:p>
    <w:p w:rsidR="00DC62B8" w:rsidRPr="00A500FB" w:rsidRDefault="00DC62B8" w:rsidP="00DC62B8">
      <w:pPr>
        <w:jc w:val="both"/>
        <w:rPr>
          <w:sz w:val="26"/>
          <w:szCs w:val="26"/>
        </w:rPr>
      </w:pPr>
    </w:p>
    <w:p w:rsidR="00DC62B8" w:rsidRDefault="00DC62B8" w:rsidP="00DC62B8">
      <w:pPr>
        <w:jc w:val="both"/>
        <w:rPr>
          <w:sz w:val="26"/>
          <w:szCs w:val="26"/>
        </w:rPr>
      </w:pPr>
      <w:r w:rsidRPr="00A500FB">
        <w:rPr>
          <w:sz w:val="26"/>
          <w:szCs w:val="26"/>
        </w:rPr>
        <w:tab/>
        <w:t>2</w:t>
      </w:r>
      <w:r>
        <w:rPr>
          <w:sz w:val="26"/>
          <w:szCs w:val="26"/>
        </w:rPr>
        <w:t>7</w:t>
      </w:r>
      <w:r w:rsidRPr="00A500FB">
        <w:rPr>
          <w:sz w:val="26"/>
          <w:szCs w:val="26"/>
        </w:rPr>
        <w:t xml:space="preserve">. </w:t>
      </w:r>
      <w:r>
        <w:rPr>
          <w:sz w:val="26"/>
          <w:szCs w:val="26"/>
        </w:rPr>
        <w:t>Предоставить право Администрации Копьевского поссовета  определять перечень мероприятий на строительство и капитальный ремонт объектов социально-культурного и жилищно-коммунального назначения, и порядок их осуществления.</w:t>
      </w:r>
    </w:p>
    <w:p w:rsidR="00DC62B8" w:rsidRDefault="00DC62B8" w:rsidP="00DC62B8">
      <w:pPr>
        <w:jc w:val="both"/>
        <w:rPr>
          <w:sz w:val="26"/>
          <w:szCs w:val="26"/>
        </w:rPr>
      </w:pPr>
    </w:p>
    <w:p w:rsidR="00DC62B8" w:rsidRDefault="00DC62B8" w:rsidP="00DC6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28. Установить, что Администрация Копьевского поссовета вправе предоставлять из поселкового бюджета субсидии юридическим лицам (за исключением субсидий муниципальным учреждениям), индивидуальным предпринимателям, а так же физическим лицам - производителям товаров, работ и услуг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 и оказанием услуг:</w:t>
      </w:r>
    </w:p>
    <w:p w:rsidR="00DC62B8" w:rsidRDefault="00DC62B8" w:rsidP="00DC6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1) в случаях регулирования цен (тарифов) на товары, работы, услуги;</w:t>
      </w:r>
    </w:p>
    <w:p w:rsidR="00DC62B8" w:rsidRDefault="00DC62B8" w:rsidP="00DC6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2) в иных случаях, предусмотренных в ведомственной структуре расходов районного бюджета.</w:t>
      </w:r>
    </w:p>
    <w:p w:rsidR="00DC62B8" w:rsidRPr="00A500FB" w:rsidRDefault="00DC62B8" w:rsidP="00DC62B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Предоставление указанных субсидий осуществляется в порядке, установленном нормативными правовыми актами Администрации Копьевского поссовета.</w:t>
      </w:r>
    </w:p>
    <w:p w:rsidR="00DC62B8" w:rsidRPr="00A500FB" w:rsidRDefault="00DC62B8" w:rsidP="00DC62B8">
      <w:pPr>
        <w:jc w:val="both"/>
        <w:rPr>
          <w:sz w:val="26"/>
          <w:szCs w:val="26"/>
        </w:rPr>
      </w:pPr>
    </w:p>
    <w:p w:rsidR="00DC62B8" w:rsidRPr="00A500FB" w:rsidRDefault="00DC62B8" w:rsidP="00DC62B8">
      <w:pPr>
        <w:ind w:firstLine="708"/>
        <w:jc w:val="both"/>
        <w:rPr>
          <w:sz w:val="26"/>
          <w:szCs w:val="26"/>
        </w:rPr>
      </w:pPr>
      <w:r w:rsidRPr="00A500FB">
        <w:rPr>
          <w:sz w:val="26"/>
          <w:szCs w:val="26"/>
        </w:rPr>
        <w:t>2</w:t>
      </w:r>
      <w:r>
        <w:rPr>
          <w:sz w:val="26"/>
          <w:szCs w:val="26"/>
        </w:rPr>
        <w:t>9</w:t>
      </w:r>
      <w:r w:rsidRPr="00A500FB">
        <w:rPr>
          <w:sz w:val="26"/>
          <w:szCs w:val="26"/>
        </w:rPr>
        <w:t>. Администрация Копьевского поссовета вправе в ходе исполнения настоящего решения по представлению распорядителей средств местного бюджета вносить изменения в ведомственную и функциональную структуры расходов местного бюджета по следующим основаниям:</w:t>
      </w:r>
    </w:p>
    <w:p w:rsidR="00DC62B8" w:rsidRPr="00A500FB" w:rsidRDefault="00DC62B8" w:rsidP="00DC62B8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A500FB">
        <w:rPr>
          <w:sz w:val="26"/>
          <w:szCs w:val="26"/>
        </w:rPr>
        <w:t>в случае передачи полномочий по финансированию отдельных учреждений, мероприятий или видов расходов, экономических статей;</w:t>
      </w:r>
    </w:p>
    <w:p w:rsidR="00DC62B8" w:rsidRPr="00A500FB" w:rsidRDefault="00DC62B8" w:rsidP="00DC62B8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A500FB">
        <w:rPr>
          <w:sz w:val="26"/>
          <w:szCs w:val="26"/>
        </w:rPr>
        <w:t>в случае 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DC62B8" w:rsidRPr="00A500FB" w:rsidRDefault="00DC62B8" w:rsidP="00DC62B8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A500FB">
        <w:rPr>
          <w:sz w:val="26"/>
          <w:szCs w:val="26"/>
        </w:rPr>
        <w:t>при уменьшении ассигнований на сумму, израсходованную получателями бюджетных средств незаконно и (или) не по целевому назначению, по предписанию контрольных органов;</w:t>
      </w:r>
    </w:p>
    <w:p w:rsidR="00DC62B8" w:rsidRPr="00A500FB" w:rsidRDefault="00DC62B8" w:rsidP="00DC62B8">
      <w:pPr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 w:rsidRPr="00A500FB">
        <w:rPr>
          <w:sz w:val="26"/>
          <w:szCs w:val="26"/>
        </w:rPr>
        <w:t>в иных случаях, установленных бюджетным законодательством Российской Федерации.</w:t>
      </w:r>
    </w:p>
    <w:p w:rsidR="00DC62B8" w:rsidRPr="00A500FB" w:rsidRDefault="00DC62B8" w:rsidP="00DC62B8">
      <w:pPr>
        <w:jc w:val="both"/>
        <w:rPr>
          <w:sz w:val="26"/>
          <w:szCs w:val="26"/>
        </w:rPr>
      </w:pPr>
    </w:p>
    <w:p w:rsidR="00DC62B8" w:rsidRPr="00A500FB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A500FB">
        <w:rPr>
          <w:sz w:val="26"/>
          <w:szCs w:val="26"/>
        </w:rPr>
        <w:t>. Установить, что кассовое обслуживание исполнения местного бюджета осуществляется на основании соглашения, заключенного между администрацией Копьевского поссовета и  Управлением Федерального казначейства по Республике Хакасия.</w:t>
      </w:r>
    </w:p>
    <w:p w:rsidR="00DC62B8" w:rsidRPr="00A500FB" w:rsidRDefault="00DC62B8" w:rsidP="00DC62B8">
      <w:pPr>
        <w:jc w:val="both"/>
        <w:rPr>
          <w:sz w:val="26"/>
          <w:szCs w:val="26"/>
        </w:rPr>
      </w:pPr>
    </w:p>
    <w:p w:rsidR="00DC62B8" w:rsidRPr="00A500FB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Pr="00A500FB">
        <w:rPr>
          <w:sz w:val="26"/>
          <w:szCs w:val="26"/>
        </w:rPr>
        <w:t>. Установить, что остатки средств местного бюдже</w:t>
      </w:r>
      <w:r>
        <w:rPr>
          <w:sz w:val="26"/>
          <w:szCs w:val="26"/>
        </w:rPr>
        <w:t>та по состоянию на 01 января 2021</w:t>
      </w:r>
      <w:r w:rsidRPr="00A500FB">
        <w:rPr>
          <w:sz w:val="26"/>
          <w:szCs w:val="26"/>
        </w:rPr>
        <w:t xml:space="preserve"> года, образовавшиеся в связи с неполным использованием бюджетных ассигнований по средствам, поступившим в 20</w:t>
      </w:r>
      <w:r>
        <w:rPr>
          <w:sz w:val="26"/>
          <w:szCs w:val="26"/>
        </w:rPr>
        <w:t>20</w:t>
      </w:r>
      <w:r w:rsidRPr="00A500FB">
        <w:rPr>
          <w:sz w:val="26"/>
          <w:szCs w:val="26"/>
        </w:rPr>
        <w:t xml:space="preserve"> году из районного бюджета</w:t>
      </w:r>
      <w:r>
        <w:rPr>
          <w:sz w:val="26"/>
          <w:szCs w:val="26"/>
        </w:rPr>
        <w:t>, направляются в 2021</w:t>
      </w:r>
      <w:r w:rsidRPr="00A500FB">
        <w:rPr>
          <w:sz w:val="26"/>
          <w:szCs w:val="26"/>
        </w:rPr>
        <w:t xml:space="preserve"> году на те же цели в соответствии со статьей 242 Бюджетного Кодекса РФ.</w:t>
      </w:r>
    </w:p>
    <w:p w:rsidR="00DC62B8" w:rsidRPr="00A500FB" w:rsidRDefault="00DC62B8" w:rsidP="00DC62B8">
      <w:pPr>
        <w:jc w:val="both"/>
        <w:rPr>
          <w:sz w:val="26"/>
          <w:szCs w:val="26"/>
        </w:rPr>
      </w:pPr>
    </w:p>
    <w:p w:rsidR="00DC62B8" w:rsidRPr="00A500FB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Pr="00A500FB">
        <w:rPr>
          <w:sz w:val="26"/>
          <w:szCs w:val="26"/>
        </w:rPr>
        <w:t>. Законодательные и иные нормативные правовые акты администрации Копьевского поссовета, предусматривающие дополнительные расходы за счет средств местного бюджета</w:t>
      </w:r>
      <w:r>
        <w:rPr>
          <w:sz w:val="26"/>
          <w:szCs w:val="26"/>
        </w:rPr>
        <w:t xml:space="preserve"> на 2021</w:t>
      </w:r>
      <w:r w:rsidRPr="00A500FB">
        <w:rPr>
          <w:sz w:val="26"/>
          <w:szCs w:val="26"/>
        </w:rPr>
        <w:t xml:space="preserve"> г</w:t>
      </w:r>
      <w:r>
        <w:rPr>
          <w:sz w:val="26"/>
          <w:szCs w:val="26"/>
        </w:rPr>
        <w:t>од и плановый период 2022</w:t>
      </w:r>
      <w:r w:rsidRPr="00A500FB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500FB">
        <w:rPr>
          <w:sz w:val="26"/>
          <w:szCs w:val="26"/>
        </w:rPr>
        <w:t xml:space="preserve"> годов или сокращающие доходную базу, реализуются и применяются только при наличии соответствующих источников дополнительных поступлений в местный бюджет, и (или) при сокращении расходов по конкретным статьям местного бюджета, при условии внесения соответствующих изменений в настоящее решение.</w:t>
      </w:r>
    </w:p>
    <w:p w:rsidR="00DC62B8" w:rsidRPr="00A500FB" w:rsidRDefault="00DC62B8" w:rsidP="00DC62B8">
      <w:pPr>
        <w:jc w:val="both"/>
        <w:rPr>
          <w:sz w:val="26"/>
          <w:szCs w:val="26"/>
        </w:rPr>
      </w:pPr>
    </w:p>
    <w:p w:rsidR="00DC62B8" w:rsidRPr="00A500FB" w:rsidRDefault="00DC62B8" w:rsidP="00DC62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33</w:t>
      </w:r>
      <w:r w:rsidRPr="00A500FB">
        <w:rPr>
          <w:sz w:val="26"/>
          <w:szCs w:val="26"/>
        </w:rPr>
        <w:t>. Установить, что в случае взыскания с администрации Копьевского поссовета за счет казны муниц</w:t>
      </w:r>
      <w:r>
        <w:rPr>
          <w:sz w:val="26"/>
          <w:szCs w:val="26"/>
        </w:rPr>
        <w:t>ипального образования Ко</w:t>
      </w:r>
      <w:r w:rsidRPr="00A500FB">
        <w:rPr>
          <w:sz w:val="26"/>
          <w:szCs w:val="26"/>
        </w:rPr>
        <w:t>пьевский поссовет в соответствии с судебным актом по искам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финансирование расходов на указанные цели производится администрацией Копьевского поссовета за счет средств местного бюджета.</w:t>
      </w:r>
    </w:p>
    <w:p w:rsidR="00DC62B8" w:rsidRPr="00A500FB" w:rsidRDefault="00DC62B8" w:rsidP="00DC62B8">
      <w:pPr>
        <w:jc w:val="both"/>
        <w:rPr>
          <w:sz w:val="26"/>
          <w:szCs w:val="26"/>
        </w:rPr>
      </w:pPr>
    </w:p>
    <w:p w:rsidR="00DC62B8" w:rsidRPr="00A500FB" w:rsidRDefault="00DC62B8" w:rsidP="00DC62B8">
      <w:pPr>
        <w:ind w:firstLine="708"/>
        <w:jc w:val="both"/>
        <w:rPr>
          <w:sz w:val="26"/>
          <w:szCs w:val="26"/>
        </w:rPr>
      </w:pPr>
      <w:r w:rsidRPr="00A500FB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Pr="00A500FB">
        <w:rPr>
          <w:sz w:val="26"/>
          <w:szCs w:val="26"/>
        </w:rPr>
        <w:t>. Администрация Копьевского поссовета вправе заключать соглашения с Администрацией Орджоникидзевского района о передаче им осуществления части своих полномочий за счет иных межбюджетных трансфертов, представляемых из местного бюджета в районный бюджет.</w:t>
      </w:r>
    </w:p>
    <w:p w:rsidR="00DC62B8" w:rsidRPr="00A500FB" w:rsidRDefault="00DC62B8" w:rsidP="00DC62B8">
      <w:pPr>
        <w:ind w:firstLine="708"/>
        <w:jc w:val="both"/>
        <w:rPr>
          <w:sz w:val="26"/>
          <w:szCs w:val="26"/>
        </w:rPr>
      </w:pPr>
    </w:p>
    <w:p w:rsidR="00DC62B8" w:rsidRPr="00A500FB" w:rsidRDefault="00DC62B8" w:rsidP="00DC62B8">
      <w:pPr>
        <w:ind w:firstLine="708"/>
        <w:jc w:val="both"/>
        <w:rPr>
          <w:sz w:val="26"/>
          <w:szCs w:val="26"/>
        </w:rPr>
      </w:pPr>
      <w:r w:rsidRPr="00A500FB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A500FB">
        <w:rPr>
          <w:sz w:val="26"/>
          <w:szCs w:val="26"/>
        </w:rPr>
        <w:t>. Администрация Копьевского поссовета вправе заключать соглашения с Администрацией Орджоникидзевского района о мерах по повышению эффективности использования бюджетных средств и увеличению налоговых и неналоговых доходов на основании статьи 136 Бюджетного Кодекса РФ.</w:t>
      </w:r>
    </w:p>
    <w:p w:rsidR="00DC62B8" w:rsidRPr="00A500FB" w:rsidRDefault="00DC62B8" w:rsidP="00DC62B8">
      <w:pPr>
        <w:jc w:val="both"/>
        <w:rPr>
          <w:sz w:val="26"/>
          <w:szCs w:val="26"/>
        </w:rPr>
      </w:pPr>
    </w:p>
    <w:p w:rsidR="00DC62B8" w:rsidRPr="00A500FB" w:rsidRDefault="00DC62B8" w:rsidP="00DC62B8">
      <w:pPr>
        <w:ind w:firstLine="708"/>
        <w:jc w:val="both"/>
        <w:rPr>
          <w:sz w:val="26"/>
          <w:szCs w:val="26"/>
        </w:rPr>
      </w:pPr>
      <w:r w:rsidRPr="00A500FB">
        <w:rPr>
          <w:sz w:val="26"/>
          <w:szCs w:val="26"/>
        </w:rPr>
        <w:t>3</w:t>
      </w:r>
      <w:r>
        <w:rPr>
          <w:sz w:val="26"/>
          <w:szCs w:val="26"/>
        </w:rPr>
        <w:t>6</w:t>
      </w:r>
      <w:r w:rsidRPr="00A500FB">
        <w:rPr>
          <w:sz w:val="26"/>
          <w:szCs w:val="26"/>
        </w:rPr>
        <w:t>. Установить, что неиспользованные лимиты бюджетных обязательств и объемы финансирования местного бюджета прекращ</w:t>
      </w:r>
      <w:r>
        <w:rPr>
          <w:sz w:val="26"/>
          <w:szCs w:val="26"/>
        </w:rPr>
        <w:t>ают свое действие 31 декабря 2020</w:t>
      </w:r>
      <w:r w:rsidRPr="00A500FB">
        <w:rPr>
          <w:sz w:val="26"/>
          <w:szCs w:val="26"/>
        </w:rPr>
        <w:t xml:space="preserve"> года.</w:t>
      </w:r>
    </w:p>
    <w:p w:rsidR="00BE217B" w:rsidRPr="00A500FB" w:rsidRDefault="00BE217B" w:rsidP="00581D30">
      <w:pPr>
        <w:ind w:firstLine="708"/>
        <w:jc w:val="both"/>
        <w:rPr>
          <w:sz w:val="26"/>
          <w:szCs w:val="26"/>
        </w:rPr>
      </w:pPr>
    </w:p>
    <w:p w:rsidR="006F038C" w:rsidRPr="008C704F" w:rsidRDefault="006F038C" w:rsidP="006F038C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  <w:u w:val="single"/>
        </w:rPr>
        <w:t>Председатель публичных слушаний</w:t>
      </w:r>
      <w:r w:rsidRPr="008C704F">
        <w:rPr>
          <w:sz w:val="26"/>
          <w:szCs w:val="26"/>
        </w:rPr>
        <w:t>: решение «О проекте решения «О бюджете муниципального образования Копьевский поссовет Орджоникидзевского р</w:t>
      </w:r>
      <w:r w:rsidR="00314C37">
        <w:rPr>
          <w:sz w:val="26"/>
          <w:szCs w:val="26"/>
        </w:rPr>
        <w:t>айона Республики Хакасия на 2017 год и плановый период 2018 и 2019</w:t>
      </w:r>
      <w:r w:rsidRPr="008C704F">
        <w:rPr>
          <w:sz w:val="26"/>
          <w:szCs w:val="26"/>
        </w:rPr>
        <w:t xml:space="preserve"> годов» был размещен на официальном сайте администрации Копьевского поссовета и на информационном стенде в здании администрации. Время для ознакомления было. У кого есть замечания, предложения по проекту?</w:t>
      </w:r>
    </w:p>
    <w:p w:rsidR="006F038C" w:rsidRDefault="006F038C" w:rsidP="006F038C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</w:rPr>
        <w:t xml:space="preserve">Предложений, замечаний от участников не поступило. </w:t>
      </w:r>
    </w:p>
    <w:p w:rsidR="00BE217B" w:rsidRPr="008C704F" w:rsidRDefault="00BE217B" w:rsidP="006F038C">
      <w:pPr>
        <w:ind w:firstLine="540"/>
        <w:jc w:val="both"/>
        <w:rPr>
          <w:sz w:val="26"/>
          <w:szCs w:val="26"/>
        </w:rPr>
      </w:pPr>
    </w:p>
    <w:p w:rsidR="006F038C" w:rsidRPr="008C704F" w:rsidRDefault="006F038C" w:rsidP="00DC62B8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</w:rPr>
        <w:t>Предлагаю: рекомендовать Совету депутатов Копьевского поссовета принять решение «О бюджете муниципального образования Копьевский поссовет Орджоникидзевского района</w:t>
      </w:r>
      <w:r w:rsidR="00314C37">
        <w:rPr>
          <w:sz w:val="26"/>
          <w:szCs w:val="26"/>
        </w:rPr>
        <w:t xml:space="preserve"> Республики Хакасия на 2017 год и плановый период 2018</w:t>
      </w:r>
      <w:r w:rsidRPr="008C704F">
        <w:rPr>
          <w:sz w:val="26"/>
          <w:szCs w:val="26"/>
        </w:rPr>
        <w:t xml:space="preserve"> и 201</w:t>
      </w:r>
      <w:r w:rsidR="00314C37">
        <w:rPr>
          <w:sz w:val="26"/>
          <w:szCs w:val="26"/>
        </w:rPr>
        <w:t>9</w:t>
      </w:r>
      <w:r w:rsidRPr="008C704F">
        <w:rPr>
          <w:sz w:val="26"/>
          <w:szCs w:val="26"/>
        </w:rPr>
        <w:t xml:space="preserve"> годов» с предложениями, поступившими во время публичных слушаниях; протокол публичных слушаний и решение направить в Совет депутатов Копьевского поссовета.</w:t>
      </w:r>
    </w:p>
    <w:p w:rsidR="006F038C" w:rsidRPr="008C704F" w:rsidRDefault="006F038C" w:rsidP="00DC62B8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</w:rPr>
        <w:t xml:space="preserve">Прошу проголосовать: за - </w:t>
      </w:r>
      <w:r w:rsidR="00314C37">
        <w:rPr>
          <w:sz w:val="26"/>
          <w:szCs w:val="26"/>
        </w:rPr>
        <w:t>21</w:t>
      </w:r>
      <w:r w:rsidRPr="008C704F">
        <w:rPr>
          <w:sz w:val="26"/>
          <w:szCs w:val="26"/>
        </w:rPr>
        <w:t xml:space="preserve"> голос, против - нет, воздержалось - нет.</w:t>
      </w:r>
    </w:p>
    <w:p w:rsidR="006F038C" w:rsidRDefault="006F038C" w:rsidP="00DC62B8">
      <w:pPr>
        <w:ind w:firstLine="540"/>
        <w:jc w:val="both"/>
        <w:rPr>
          <w:sz w:val="26"/>
          <w:szCs w:val="26"/>
        </w:rPr>
      </w:pPr>
      <w:r w:rsidRPr="008C704F">
        <w:rPr>
          <w:sz w:val="26"/>
          <w:szCs w:val="26"/>
        </w:rPr>
        <w:t>Решение принято единогласно.</w:t>
      </w:r>
    </w:p>
    <w:p w:rsidR="00BE217B" w:rsidRDefault="00BE217B" w:rsidP="00DC62B8">
      <w:pPr>
        <w:ind w:firstLine="540"/>
        <w:jc w:val="both"/>
        <w:rPr>
          <w:sz w:val="26"/>
          <w:szCs w:val="26"/>
        </w:rPr>
      </w:pPr>
    </w:p>
    <w:p w:rsidR="00556F1C" w:rsidRPr="00556F1C" w:rsidRDefault="00556F1C" w:rsidP="00DC62B8">
      <w:pPr>
        <w:ind w:left="540"/>
        <w:jc w:val="both"/>
        <w:rPr>
          <w:sz w:val="26"/>
          <w:szCs w:val="26"/>
        </w:rPr>
      </w:pPr>
      <w:r w:rsidRPr="00556F1C">
        <w:rPr>
          <w:sz w:val="26"/>
          <w:szCs w:val="26"/>
        </w:rPr>
        <w:t xml:space="preserve">Информация председателя публичных слушаний единогласно принято к </w:t>
      </w:r>
    </w:p>
    <w:p w:rsidR="006F038C" w:rsidRPr="00556F1C" w:rsidRDefault="00556F1C" w:rsidP="00556F1C">
      <w:pPr>
        <w:rPr>
          <w:sz w:val="26"/>
          <w:szCs w:val="26"/>
        </w:rPr>
      </w:pPr>
      <w:r w:rsidRPr="00556F1C">
        <w:rPr>
          <w:sz w:val="26"/>
          <w:szCs w:val="26"/>
        </w:rPr>
        <w:t>сведению.</w:t>
      </w:r>
    </w:p>
    <w:p w:rsidR="006F038C" w:rsidRPr="00556F1C" w:rsidRDefault="006F038C" w:rsidP="006F038C">
      <w:pPr>
        <w:ind w:left="540"/>
        <w:rPr>
          <w:sz w:val="26"/>
          <w:szCs w:val="26"/>
        </w:rPr>
      </w:pPr>
    </w:p>
    <w:p w:rsidR="006F038C" w:rsidRDefault="006F038C" w:rsidP="006F038C">
      <w:pPr>
        <w:ind w:left="540"/>
        <w:rPr>
          <w:sz w:val="26"/>
          <w:szCs w:val="26"/>
        </w:rPr>
      </w:pPr>
    </w:p>
    <w:p w:rsidR="00556F1C" w:rsidRPr="008C704F" w:rsidRDefault="00556F1C" w:rsidP="006F038C">
      <w:pPr>
        <w:ind w:left="540"/>
        <w:rPr>
          <w:sz w:val="26"/>
          <w:szCs w:val="26"/>
        </w:rPr>
      </w:pPr>
    </w:p>
    <w:p w:rsidR="006F038C" w:rsidRPr="008C704F" w:rsidRDefault="006F038C" w:rsidP="006F038C">
      <w:pPr>
        <w:ind w:left="540"/>
        <w:rPr>
          <w:sz w:val="26"/>
          <w:szCs w:val="26"/>
        </w:rPr>
      </w:pPr>
      <w:r w:rsidRPr="008C704F">
        <w:rPr>
          <w:sz w:val="26"/>
          <w:szCs w:val="26"/>
        </w:rPr>
        <w:t xml:space="preserve">Председатель                                                                             </w:t>
      </w:r>
      <w:r w:rsidR="00314C37">
        <w:rPr>
          <w:sz w:val="26"/>
          <w:szCs w:val="26"/>
        </w:rPr>
        <w:t>И.</w:t>
      </w:r>
      <w:r w:rsidR="00BE217B">
        <w:rPr>
          <w:sz w:val="26"/>
          <w:szCs w:val="26"/>
        </w:rPr>
        <w:t>А.</w:t>
      </w:r>
      <w:r w:rsidR="00314C37">
        <w:rPr>
          <w:sz w:val="26"/>
          <w:szCs w:val="26"/>
        </w:rPr>
        <w:t xml:space="preserve"> </w:t>
      </w:r>
      <w:r w:rsidR="00BE217B">
        <w:rPr>
          <w:sz w:val="26"/>
          <w:szCs w:val="26"/>
        </w:rPr>
        <w:t>Якушин</w:t>
      </w:r>
      <w:r w:rsidRPr="008C704F">
        <w:rPr>
          <w:sz w:val="26"/>
          <w:szCs w:val="26"/>
        </w:rPr>
        <w:t xml:space="preserve"> </w:t>
      </w:r>
    </w:p>
    <w:p w:rsidR="006F038C" w:rsidRPr="008C704F" w:rsidRDefault="006F038C" w:rsidP="006F038C">
      <w:pPr>
        <w:ind w:left="540"/>
        <w:rPr>
          <w:sz w:val="26"/>
          <w:szCs w:val="26"/>
        </w:rPr>
      </w:pPr>
    </w:p>
    <w:p w:rsidR="006F038C" w:rsidRPr="008C704F" w:rsidRDefault="006F038C" w:rsidP="006F038C">
      <w:pPr>
        <w:ind w:left="540"/>
        <w:rPr>
          <w:sz w:val="26"/>
          <w:szCs w:val="26"/>
        </w:rPr>
      </w:pPr>
      <w:r w:rsidRPr="008C704F">
        <w:rPr>
          <w:sz w:val="26"/>
          <w:szCs w:val="26"/>
        </w:rPr>
        <w:t>Секретарь                                                                                   В.</w:t>
      </w:r>
      <w:r w:rsidR="00BE217B">
        <w:rPr>
          <w:sz w:val="26"/>
          <w:szCs w:val="26"/>
        </w:rPr>
        <w:t>Г</w:t>
      </w:r>
      <w:r w:rsidRPr="008C704F">
        <w:rPr>
          <w:sz w:val="26"/>
          <w:szCs w:val="26"/>
        </w:rPr>
        <w:t xml:space="preserve"> Б</w:t>
      </w:r>
      <w:r w:rsidR="00BE217B">
        <w:rPr>
          <w:sz w:val="26"/>
          <w:szCs w:val="26"/>
        </w:rPr>
        <w:t>ахвало</w:t>
      </w:r>
      <w:r w:rsidRPr="008C704F">
        <w:rPr>
          <w:sz w:val="26"/>
          <w:szCs w:val="26"/>
        </w:rPr>
        <w:t xml:space="preserve">ва </w:t>
      </w:r>
    </w:p>
    <w:p w:rsidR="006F038C" w:rsidRPr="008C704F" w:rsidRDefault="006F038C" w:rsidP="006F038C">
      <w:pPr>
        <w:ind w:left="540"/>
        <w:rPr>
          <w:sz w:val="26"/>
          <w:szCs w:val="26"/>
        </w:rPr>
      </w:pPr>
    </w:p>
    <w:p w:rsidR="006F038C" w:rsidRPr="008C704F" w:rsidRDefault="006F038C" w:rsidP="006F038C">
      <w:pPr>
        <w:ind w:left="540"/>
        <w:rPr>
          <w:sz w:val="26"/>
          <w:szCs w:val="26"/>
        </w:rPr>
      </w:pPr>
    </w:p>
    <w:p w:rsidR="006F038C" w:rsidRPr="008C704F" w:rsidRDefault="006F038C" w:rsidP="006F038C">
      <w:pPr>
        <w:ind w:left="540"/>
        <w:rPr>
          <w:sz w:val="26"/>
          <w:szCs w:val="26"/>
        </w:rPr>
      </w:pPr>
    </w:p>
    <w:p w:rsidR="006F038C" w:rsidRPr="008C704F" w:rsidRDefault="006F038C" w:rsidP="006F038C">
      <w:pPr>
        <w:ind w:left="540"/>
        <w:rPr>
          <w:sz w:val="26"/>
          <w:szCs w:val="26"/>
        </w:rPr>
      </w:pPr>
    </w:p>
    <w:p w:rsidR="006F038C" w:rsidRPr="008C704F" w:rsidRDefault="006F038C" w:rsidP="006F038C">
      <w:pPr>
        <w:ind w:left="540"/>
        <w:rPr>
          <w:sz w:val="26"/>
          <w:szCs w:val="26"/>
        </w:rPr>
      </w:pPr>
    </w:p>
    <w:p w:rsidR="006F038C" w:rsidRPr="008C704F" w:rsidRDefault="006F038C" w:rsidP="006F038C">
      <w:pPr>
        <w:ind w:left="540"/>
        <w:rPr>
          <w:sz w:val="26"/>
          <w:szCs w:val="26"/>
        </w:rPr>
      </w:pPr>
    </w:p>
    <w:p w:rsidR="006F038C" w:rsidRPr="008C704F" w:rsidRDefault="006F038C" w:rsidP="006F038C">
      <w:pPr>
        <w:ind w:left="540"/>
        <w:rPr>
          <w:sz w:val="26"/>
          <w:szCs w:val="26"/>
        </w:rPr>
      </w:pPr>
    </w:p>
    <w:p w:rsidR="006F038C" w:rsidRPr="008C704F" w:rsidRDefault="006F038C" w:rsidP="006F038C">
      <w:pPr>
        <w:ind w:left="540"/>
        <w:rPr>
          <w:sz w:val="26"/>
          <w:szCs w:val="26"/>
        </w:rPr>
      </w:pPr>
    </w:p>
    <w:p w:rsidR="006F038C" w:rsidRDefault="006F038C" w:rsidP="006F038C">
      <w:pPr>
        <w:ind w:left="540"/>
        <w:rPr>
          <w:sz w:val="26"/>
          <w:szCs w:val="26"/>
        </w:rPr>
      </w:pPr>
    </w:p>
    <w:p w:rsidR="00BE217B" w:rsidRDefault="00BE217B" w:rsidP="006F038C">
      <w:pPr>
        <w:jc w:val="center"/>
        <w:rPr>
          <w:b/>
          <w:sz w:val="28"/>
          <w:szCs w:val="28"/>
        </w:rPr>
      </w:pPr>
    </w:p>
    <w:p w:rsidR="00DC62B8" w:rsidRDefault="00DC62B8" w:rsidP="006F038C">
      <w:pPr>
        <w:jc w:val="center"/>
        <w:rPr>
          <w:b/>
          <w:sz w:val="28"/>
          <w:szCs w:val="28"/>
        </w:rPr>
      </w:pPr>
    </w:p>
    <w:p w:rsidR="00C52C44" w:rsidRDefault="00C52C44" w:rsidP="006F038C">
      <w:pPr>
        <w:jc w:val="center"/>
        <w:rPr>
          <w:b/>
          <w:sz w:val="28"/>
          <w:szCs w:val="28"/>
        </w:rPr>
      </w:pPr>
    </w:p>
    <w:p w:rsidR="006F038C" w:rsidRPr="00197601" w:rsidRDefault="00314C37" w:rsidP="006F0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="006F038C" w:rsidRPr="00197601">
        <w:rPr>
          <w:b/>
          <w:sz w:val="28"/>
          <w:szCs w:val="28"/>
        </w:rPr>
        <w:t xml:space="preserve">ОПЬЕВСКИЙ ПОССОВЕТ </w:t>
      </w:r>
    </w:p>
    <w:p w:rsidR="006F038C" w:rsidRPr="00197601" w:rsidRDefault="006F038C" w:rsidP="006F038C">
      <w:pPr>
        <w:jc w:val="center"/>
        <w:rPr>
          <w:b/>
          <w:sz w:val="28"/>
          <w:szCs w:val="28"/>
        </w:rPr>
      </w:pPr>
      <w:r w:rsidRPr="00197601">
        <w:rPr>
          <w:b/>
          <w:sz w:val="28"/>
          <w:szCs w:val="28"/>
        </w:rPr>
        <w:t xml:space="preserve">ОРДЖОНИКИДЗЕВСКОГО РАЙОНА </w:t>
      </w:r>
    </w:p>
    <w:p w:rsidR="006F038C" w:rsidRPr="00197601" w:rsidRDefault="006F038C" w:rsidP="006F038C">
      <w:pPr>
        <w:jc w:val="center"/>
        <w:rPr>
          <w:b/>
          <w:sz w:val="28"/>
          <w:szCs w:val="28"/>
        </w:rPr>
      </w:pPr>
      <w:r w:rsidRPr="00197601">
        <w:rPr>
          <w:b/>
          <w:sz w:val="28"/>
          <w:szCs w:val="28"/>
        </w:rPr>
        <w:t>РЕСПУБЛИКИ ХАКАСИЯ</w:t>
      </w:r>
    </w:p>
    <w:p w:rsidR="006F038C" w:rsidRPr="00197601" w:rsidRDefault="006F038C" w:rsidP="006F038C">
      <w:pPr>
        <w:jc w:val="center"/>
        <w:rPr>
          <w:b/>
          <w:sz w:val="28"/>
          <w:szCs w:val="28"/>
        </w:rPr>
      </w:pPr>
    </w:p>
    <w:p w:rsidR="006F038C" w:rsidRPr="00197601" w:rsidRDefault="006F038C" w:rsidP="006F038C">
      <w:pPr>
        <w:jc w:val="center"/>
        <w:rPr>
          <w:b/>
          <w:sz w:val="28"/>
          <w:szCs w:val="28"/>
        </w:rPr>
      </w:pPr>
    </w:p>
    <w:p w:rsidR="006F038C" w:rsidRPr="00197601" w:rsidRDefault="006F038C" w:rsidP="006F038C">
      <w:pPr>
        <w:jc w:val="center"/>
        <w:rPr>
          <w:b/>
          <w:sz w:val="28"/>
          <w:szCs w:val="28"/>
        </w:rPr>
      </w:pPr>
      <w:r w:rsidRPr="00197601">
        <w:rPr>
          <w:b/>
          <w:sz w:val="28"/>
          <w:szCs w:val="28"/>
        </w:rPr>
        <w:t xml:space="preserve">РЕШЕНИЕ </w:t>
      </w:r>
    </w:p>
    <w:p w:rsidR="00EF03E6" w:rsidRPr="008C704F" w:rsidRDefault="00EF03E6" w:rsidP="00EF03E6">
      <w:pPr>
        <w:jc w:val="center"/>
        <w:rPr>
          <w:sz w:val="26"/>
          <w:szCs w:val="26"/>
        </w:rPr>
      </w:pPr>
      <w:r w:rsidRPr="008C704F">
        <w:rPr>
          <w:sz w:val="26"/>
          <w:szCs w:val="26"/>
        </w:rPr>
        <w:t xml:space="preserve">публичных слушаний </w:t>
      </w:r>
      <w:r>
        <w:rPr>
          <w:sz w:val="26"/>
          <w:szCs w:val="26"/>
        </w:rPr>
        <w:t>по обсуждению</w:t>
      </w:r>
    </w:p>
    <w:p w:rsidR="00EF03E6" w:rsidRPr="008C704F" w:rsidRDefault="00EF03E6" w:rsidP="00EF03E6">
      <w:pPr>
        <w:jc w:val="both"/>
        <w:rPr>
          <w:sz w:val="26"/>
          <w:szCs w:val="26"/>
        </w:rPr>
      </w:pPr>
      <w:r w:rsidRPr="008C704F">
        <w:rPr>
          <w:sz w:val="26"/>
          <w:szCs w:val="26"/>
        </w:rPr>
        <w:t>проект</w:t>
      </w:r>
      <w:r>
        <w:rPr>
          <w:sz w:val="26"/>
          <w:szCs w:val="26"/>
        </w:rPr>
        <w:t>а</w:t>
      </w:r>
      <w:r w:rsidRPr="008C704F">
        <w:rPr>
          <w:sz w:val="26"/>
          <w:szCs w:val="26"/>
        </w:rPr>
        <w:t xml:space="preserve"> решения </w:t>
      </w:r>
      <w:r>
        <w:rPr>
          <w:sz w:val="26"/>
          <w:szCs w:val="26"/>
        </w:rPr>
        <w:t xml:space="preserve">Совета депутатов Копьевского поссовета Орджоникидзевского района </w:t>
      </w:r>
      <w:r w:rsidRPr="008C704F">
        <w:rPr>
          <w:sz w:val="26"/>
          <w:szCs w:val="26"/>
        </w:rPr>
        <w:t>«О бюджете муниципального образования Копьевский поссовет Орджоникидзевского района Республики Хакасия на 20</w:t>
      </w:r>
      <w:r>
        <w:rPr>
          <w:sz w:val="26"/>
          <w:szCs w:val="26"/>
        </w:rPr>
        <w:t>21</w:t>
      </w:r>
      <w:r w:rsidRPr="008C704F">
        <w:rPr>
          <w:sz w:val="26"/>
          <w:szCs w:val="26"/>
        </w:rPr>
        <w:t xml:space="preserve"> год и плановый период </w:t>
      </w:r>
      <w:r>
        <w:rPr>
          <w:sz w:val="26"/>
          <w:szCs w:val="26"/>
        </w:rPr>
        <w:t>2022 и 2023</w:t>
      </w:r>
      <w:r w:rsidRPr="008C704F">
        <w:rPr>
          <w:sz w:val="26"/>
          <w:szCs w:val="26"/>
        </w:rPr>
        <w:t xml:space="preserve"> годов</w:t>
      </w:r>
      <w:r w:rsidRPr="008C704F">
        <w:rPr>
          <w:color w:val="000000"/>
          <w:sz w:val="26"/>
          <w:szCs w:val="26"/>
        </w:rPr>
        <w:t>»</w:t>
      </w:r>
    </w:p>
    <w:p w:rsidR="006F038C" w:rsidRPr="003F6A17" w:rsidRDefault="006F038C" w:rsidP="006F038C">
      <w:pPr>
        <w:rPr>
          <w:sz w:val="28"/>
          <w:szCs w:val="28"/>
        </w:rPr>
      </w:pPr>
    </w:p>
    <w:p w:rsidR="006F038C" w:rsidRPr="00197601" w:rsidRDefault="00BE217B" w:rsidP="00BE217B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6F038C">
        <w:rPr>
          <w:sz w:val="28"/>
          <w:szCs w:val="28"/>
        </w:rPr>
        <w:t xml:space="preserve">2 </w:t>
      </w:r>
      <w:r w:rsidR="006F038C" w:rsidRPr="00197601">
        <w:rPr>
          <w:sz w:val="28"/>
          <w:szCs w:val="28"/>
        </w:rPr>
        <w:t>декабря 20</w:t>
      </w:r>
      <w:r>
        <w:rPr>
          <w:sz w:val="28"/>
          <w:szCs w:val="28"/>
        </w:rPr>
        <w:t>20</w:t>
      </w:r>
      <w:r w:rsidR="006F038C" w:rsidRPr="00197601">
        <w:rPr>
          <w:sz w:val="28"/>
          <w:szCs w:val="28"/>
        </w:rPr>
        <w:t xml:space="preserve"> года                                                 п. Копьево</w:t>
      </w:r>
    </w:p>
    <w:p w:rsidR="006F038C" w:rsidRPr="00197601" w:rsidRDefault="006F038C" w:rsidP="006F038C">
      <w:pPr>
        <w:rPr>
          <w:color w:val="0000FF"/>
          <w:sz w:val="28"/>
          <w:szCs w:val="28"/>
        </w:rPr>
      </w:pPr>
    </w:p>
    <w:p w:rsidR="006F038C" w:rsidRPr="00197601" w:rsidRDefault="006F038C" w:rsidP="006F038C">
      <w:pPr>
        <w:ind w:firstLine="540"/>
        <w:jc w:val="both"/>
        <w:rPr>
          <w:sz w:val="28"/>
          <w:szCs w:val="28"/>
        </w:rPr>
      </w:pPr>
      <w:r w:rsidRPr="00197601">
        <w:rPr>
          <w:sz w:val="28"/>
          <w:szCs w:val="28"/>
        </w:rPr>
        <w:t xml:space="preserve">Обсудив </w:t>
      </w:r>
      <w:r w:rsidR="00EF03E6">
        <w:rPr>
          <w:sz w:val="28"/>
          <w:szCs w:val="28"/>
        </w:rPr>
        <w:t xml:space="preserve">проект </w:t>
      </w:r>
      <w:r w:rsidRPr="00197601">
        <w:rPr>
          <w:sz w:val="28"/>
          <w:szCs w:val="28"/>
        </w:rPr>
        <w:t>решения</w:t>
      </w:r>
      <w:r w:rsidR="00EF03E6" w:rsidRPr="00EF03E6">
        <w:rPr>
          <w:sz w:val="26"/>
          <w:szCs w:val="26"/>
        </w:rPr>
        <w:t xml:space="preserve"> </w:t>
      </w:r>
      <w:r w:rsidR="00EF03E6">
        <w:rPr>
          <w:sz w:val="26"/>
          <w:szCs w:val="26"/>
        </w:rPr>
        <w:t>Совета депутатов Копьевского поссовета Орджоникидзевского района</w:t>
      </w:r>
      <w:r w:rsidRPr="00197601">
        <w:rPr>
          <w:sz w:val="28"/>
          <w:szCs w:val="28"/>
        </w:rPr>
        <w:t xml:space="preserve"> </w:t>
      </w:r>
      <w:r w:rsidRPr="003F6A17">
        <w:rPr>
          <w:sz w:val="28"/>
          <w:szCs w:val="28"/>
        </w:rPr>
        <w:t>«О бюджете муниципального образования Копьевский поссовет Орджоникидзевского р</w:t>
      </w:r>
      <w:r w:rsidR="008B0862">
        <w:rPr>
          <w:sz w:val="28"/>
          <w:szCs w:val="28"/>
        </w:rPr>
        <w:t>айона Республики Хакасия на 20</w:t>
      </w:r>
      <w:r w:rsidR="00BE217B">
        <w:rPr>
          <w:sz w:val="28"/>
          <w:szCs w:val="28"/>
        </w:rPr>
        <w:t>2</w:t>
      </w:r>
      <w:r w:rsidR="008B0862">
        <w:rPr>
          <w:sz w:val="28"/>
          <w:szCs w:val="28"/>
        </w:rPr>
        <w:t>1 год и плановый период 20</w:t>
      </w:r>
      <w:r w:rsidR="00BE217B">
        <w:rPr>
          <w:sz w:val="28"/>
          <w:szCs w:val="28"/>
        </w:rPr>
        <w:t>22</w:t>
      </w:r>
      <w:r w:rsidR="008B0862">
        <w:rPr>
          <w:sz w:val="28"/>
          <w:szCs w:val="28"/>
        </w:rPr>
        <w:t xml:space="preserve"> и 20</w:t>
      </w:r>
      <w:r w:rsidR="00BE217B">
        <w:rPr>
          <w:sz w:val="28"/>
          <w:szCs w:val="28"/>
        </w:rPr>
        <w:t>23</w:t>
      </w:r>
      <w:r w:rsidRPr="003F6A1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EF03E6">
        <w:rPr>
          <w:sz w:val="28"/>
          <w:szCs w:val="28"/>
        </w:rPr>
        <w:t>,</w:t>
      </w:r>
      <w:r w:rsidRPr="00197601">
        <w:rPr>
          <w:sz w:val="28"/>
          <w:szCs w:val="28"/>
        </w:rPr>
        <w:t xml:space="preserve"> участвующие в публичных слушаниях </w:t>
      </w:r>
    </w:p>
    <w:p w:rsidR="006F038C" w:rsidRPr="00197601" w:rsidRDefault="006F038C" w:rsidP="006F038C">
      <w:pPr>
        <w:ind w:firstLine="540"/>
        <w:jc w:val="both"/>
        <w:rPr>
          <w:color w:val="0000FF"/>
          <w:sz w:val="28"/>
          <w:szCs w:val="28"/>
        </w:rPr>
      </w:pPr>
    </w:p>
    <w:p w:rsidR="006F038C" w:rsidRPr="00197601" w:rsidRDefault="006F038C" w:rsidP="006F038C">
      <w:pPr>
        <w:jc w:val="center"/>
        <w:rPr>
          <w:b/>
          <w:sz w:val="28"/>
          <w:szCs w:val="28"/>
        </w:rPr>
      </w:pPr>
      <w:r w:rsidRPr="00197601">
        <w:rPr>
          <w:b/>
          <w:sz w:val="28"/>
          <w:szCs w:val="28"/>
        </w:rPr>
        <w:t>РЕШИЛИ:</w:t>
      </w:r>
    </w:p>
    <w:p w:rsidR="00EF03E6" w:rsidRDefault="00EF03E6" w:rsidP="006F038C">
      <w:pPr>
        <w:numPr>
          <w:ilvl w:val="0"/>
          <w:numId w:val="2"/>
        </w:numPr>
        <w:tabs>
          <w:tab w:val="clear" w:pos="1395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Доработать проект </w:t>
      </w:r>
      <w:r w:rsidRPr="00197601">
        <w:rPr>
          <w:sz w:val="28"/>
          <w:szCs w:val="28"/>
        </w:rPr>
        <w:t>решения</w:t>
      </w:r>
      <w:r w:rsidRPr="00EF03E6">
        <w:rPr>
          <w:sz w:val="26"/>
          <w:szCs w:val="26"/>
        </w:rPr>
        <w:t xml:space="preserve"> </w:t>
      </w:r>
      <w:r>
        <w:rPr>
          <w:sz w:val="26"/>
          <w:szCs w:val="26"/>
        </w:rPr>
        <w:t>Совета депутатов Копьевского поссовета Орджоникидзевского района</w:t>
      </w:r>
      <w:r w:rsidRPr="00197601">
        <w:rPr>
          <w:sz w:val="28"/>
          <w:szCs w:val="28"/>
        </w:rPr>
        <w:t xml:space="preserve"> </w:t>
      </w:r>
      <w:r w:rsidRPr="003F6A17">
        <w:rPr>
          <w:sz w:val="28"/>
          <w:szCs w:val="28"/>
        </w:rPr>
        <w:t>«О бюджете муниципального образования Копьевский поссовет Орджоникидзевского р</w:t>
      </w:r>
      <w:r>
        <w:rPr>
          <w:sz w:val="28"/>
          <w:szCs w:val="28"/>
        </w:rPr>
        <w:t>айона Республики Хакасия на 2021 год и плановый период 2022 и 2023</w:t>
      </w:r>
      <w:r w:rsidRPr="003F6A1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 учетом предложенных поправок дополнений и предложений.</w:t>
      </w:r>
    </w:p>
    <w:p w:rsidR="00EF03E6" w:rsidRPr="00EF03E6" w:rsidRDefault="00EF03E6" w:rsidP="006F038C">
      <w:pPr>
        <w:numPr>
          <w:ilvl w:val="0"/>
          <w:numId w:val="2"/>
        </w:numPr>
        <w:tabs>
          <w:tab w:val="clear" w:pos="1395"/>
          <w:tab w:val="num" w:pos="900"/>
        </w:tabs>
        <w:ind w:left="0" w:firstLine="540"/>
        <w:jc w:val="both"/>
        <w:rPr>
          <w:sz w:val="28"/>
          <w:szCs w:val="28"/>
        </w:rPr>
      </w:pPr>
      <w:r w:rsidRPr="00EF03E6">
        <w:rPr>
          <w:sz w:val="28"/>
          <w:szCs w:val="28"/>
        </w:rPr>
        <w:t>Доработанный проект решения</w:t>
      </w:r>
      <w:r w:rsidRPr="00EF03E6">
        <w:rPr>
          <w:sz w:val="26"/>
          <w:szCs w:val="26"/>
        </w:rPr>
        <w:t xml:space="preserve"> Совета депутатов Копьевского поссовета Орджоникидзевского района</w:t>
      </w:r>
      <w:r w:rsidRPr="00EF03E6">
        <w:rPr>
          <w:sz w:val="28"/>
          <w:szCs w:val="28"/>
        </w:rPr>
        <w:t xml:space="preserve"> «О бюджете муниципального образования Копьевский поссовет Орджоникидзевского района Республики Хакасия на 2021 год и плановый период 2022 и 2023 годов» и решение по публичным слушаньям направить в Совет депутатов </w:t>
      </w:r>
      <w:r>
        <w:rPr>
          <w:sz w:val="26"/>
          <w:szCs w:val="26"/>
        </w:rPr>
        <w:t>Копьевского поссовета Орджоникидзевского района</w:t>
      </w:r>
      <w:r w:rsidRPr="00197601">
        <w:rPr>
          <w:sz w:val="28"/>
          <w:szCs w:val="28"/>
        </w:rPr>
        <w:t xml:space="preserve"> </w:t>
      </w:r>
      <w:r w:rsidRPr="00EF03E6">
        <w:rPr>
          <w:sz w:val="28"/>
          <w:szCs w:val="28"/>
        </w:rPr>
        <w:t>в десятидневный срок</w:t>
      </w:r>
      <w:r>
        <w:rPr>
          <w:sz w:val="28"/>
          <w:szCs w:val="28"/>
        </w:rPr>
        <w:t>.</w:t>
      </w:r>
      <w:r w:rsidRPr="00EF03E6">
        <w:rPr>
          <w:sz w:val="28"/>
          <w:szCs w:val="28"/>
        </w:rPr>
        <w:t xml:space="preserve"> </w:t>
      </w:r>
    </w:p>
    <w:p w:rsidR="00EF03E6" w:rsidRDefault="006F038C" w:rsidP="006F038C">
      <w:pPr>
        <w:numPr>
          <w:ilvl w:val="0"/>
          <w:numId w:val="2"/>
        </w:numPr>
        <w:tabs>
          <w:tab w:val="clear" w:pos="1395"/>
          <w:tab w:val="num" w:pos="900"/>
        </w:tabs>
        <w:ind w:left="0" w:firstLine="540"/>
        <w:jc w:val="both"/>
        <w:rPr>
          <w:sz w:val="28"/>
          <w:szCs w:val="28"/>
        </w:rPr>
      </w:pPr>
      <w:r w:rsidRPr="00197601">
        <w:rPr>
          <w:sz w:val="28"/>
          <w:szCs w:val="28"/>
        </w:rPr>
        <w:t xml:space="preserve">Рекомендовать </w:t>
      </w:r>
      <w:r w:rsidR="00EF03E6">
        <w:rPr>
          <w:sz w:val="28"/>
          <w:szCs w:val="28"/>
        </w:rPr>
        <w:t>Администрации</w:t>
      </w:r>
      <w:r w:rsidRPr="00197601">
        <w:rPr>
          <w:sz w:val="28"/>
          <w:szCs w:val="28"/>
        </w:rPr>
        <w:t xml:space="preserve"> </w:t>
      </w:r>
      <w:r>
        <w:rPr>
          <w:sz w:val="28"/>
          <w:szCs w:val="28"/>
        </w:rPr>
        <w:t>Копьевского</w:t>
      </w:r>
      <w:r w:rsidRPr="00197601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а</w:t>
      </w:r>
      <w:r w:rsidR="008B0862">
        <w:rPr>
          <w:sz w:val="28"/>
          <w:szCs w:val="28"/>
        </w:rPr>
        <w:t xml:space="preserve"> </w:t>
      </w:r>
      <w:r w:rsidR="00EF03E6">
        <w:rPr>
          <w:sz w:val="28"/>
          <w:szCs w:val="28"/>
        </w:rPr>
        <w:t xml:space="preserve">предусмотреть увеличение доходной и расходной частей районного бюджета на основе уточненных данных </w:t>
      </w:r>
      <w:r w:rsidR="00C52C44">
        <w:rPr>
          <w:sz w:val="28"/>
          <w:szCs w:val="28"/>
        </w:rPr>
        <w:t xml:space="preserve">по республиканским средствам, в том числе предусмотреть фонд оплаты труда работников. </w:t>
      </w:r>
    </w:p>
    <w:p w:rsidR="00BE217B" w:rsidRPr="00BE217B" w:rsidRDefault="00BE217B" w:rsidP="00BE217B">
      <w:pPr>
        <w:numPr>
          <w:ilvl w:val="0"/>
          <w:numId w:val="2"/>
        </w:numPr>
        <w:tabs>
          <w:tab w:val="clear" w:pos="1395"/>
          <w:tab w:val="num" w:pos="900"/>
        </w:tabs>
        <w:ind w:left="0" w:firstLine="540"/>
        <w:jc w:val="both"/>
        <w:rPr>
          <w:sz w:val="28"/>
          <w:szCs w:val="28"/>
        </w:rPr>
      </w:pPr>
      <w:r w:rsidRPr="00BE217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B0862" w:rsidRDefault="008B0862" w:rsidP="008B0862">
      <w:pPr>
        <w:jc w:val="both"/>
        <w:rPr>
          <w:sz w:val="28"/>
          <w:szCs w:val="28"/>
        </w:rPr>
      </w:pPr>
    </w:p>
    <w:p w:rsidR="008B0862" w:rsidRDefault="008B0862" w:rsidP="008B0862">
      <w:pPr>
        <w:jc w:val="both"/>
        <w:rPr>
          <w:sz w:val="28"/>
          <w:szCs w:val="28"/>
        </w:rPr>
      </w:pPr>
    </w:p>
    <w:p w:rsidR="008B0862" w:rsidRDefault="008B0862" w:rsidP="008B0862">
      <w:pPr>
        <w:jc w:val="both"/>
        <w:rPr>
          <w:sz w:val="28"/>
          <w:szCs w:val="28"/>
        </w:rPr>
      </w:pPr>
    </w:p>
    <w:p w:rsidR="006F038C" w:rsidRPr="00197601" w:rsidRDefault="006F038C" w:rsidP="006F038C">
      <w:pPr>
        <w:jc w:val="both"/>
        <w:rPr>
          <w:sz w:val="28"/>
          <w:szCs w:val="28"/>
        </w:rPr>
      </w:pPr>
      <w:r w:rsidRPr="008B0862">
        <w:rPr>
          <w:sz w:val="28"/>
          <w:szCs w:val="28"/>
        </w:rPr>
        <w:t xml:space="preserve">Председатель публичных слушаний                </w:t>
      </w:r>
      <w:r w:rsidR="008B0862" w:rsidRPr="008B0862">
        <w:rPr>
          <w:sz w:val="28"/>
          <w:szCs w:val="28"/>
        </w:rPr>
        <w:t xml:space="preserve">                   </w:t>
      </w:r>
      <w:r w:rsidR="00BE217B">
        <w:rPr>
          <w:sz w:val="28"/>
          <w:szCs w:val="28"/>
        </w:rPr>
        <w:t>И</w:t>
      </w:r>
      <w:r w:rsidR="008B0862" w:rsidRPr="008B0862">
        <w:rPr>
          <w:sz w:val="28"/>
          <w:szCs w:val="28"/>
        </w:rPr>
        <w:t>.</w:t>
      </w:r>
      <w:r w:rsidR="00BE217B">
        <w:rPr>
          <w:sz w:val="28"/>
          <w:szCs w:val="28"/>
        </w:rPr>
        <w:t>А.</w:t>
      </w:r>
      <w:r w:rsidR="008B0862" w:rsidRPr="008B0862">
        <w:rPr>
          <w:sz w:val="28"/>
          <w:szCs w:val="28"/>
        </w:rPr>
        <w:t xml:space="preserve"> </w:t>
      </w:r>
      <w:r w:rsidR="00BE217B">
        <w:rPr>
          <w:sz w:val="28"/>
          <w:szCs w:val="28"/>
        </w:rPr>
        <w:t>Якушин</w:t>
      </w:r>
      <w:r w:rsidRPr="008B0862">
        <w:rPr>
          <w:sz w:val="28"/>
          <w:szCs w:val="28"/>
        </w:rPr>
        <w:t xml:space="preserve"> </w:t>
      </w:r>
    </w:p>
    <w:p w:rsidR="006F038C" w:rsidRPr="00197601" w:rsidRDefault="006F038C" w:rsidP="006F038C">
      <w:pPr>
        <w:jc w:val="both"/>
        <w:rPr>
          <w:sz w:val="28"/>
          <w:szCs w:val="28"/>
        </w:rPr>
      </w:pPr>
    </w:p>
    <w:p w:rsidR="0000784E" w:rsidRDefault="0000784E"/>
    <w:sectPr w:rsidR="0000784E" w:rsidSect="00C52C44">
      <w:footerReference w:type="even" r:id="rId8"/>
      <w:footerReference w:type="default" r:id="rId9"/>
      <w:pgSz w:w="11906" w:h="16838"/>
      <w:pgMar w:top="1418" w:right="851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508" w:rsidRDefault="00867508" w:rsidP="00C60009">
      <w:r>
        <w:separator/>
      </w:r>
    </w:p>
  </w:endnote>
  <w:endnote w:type="continuationSeparator" w:id="1">
    <w:p w:rsidR="00867508" w:rsidRDefault="00867508" w:rsidP="00C60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78" w:rsidRDefault="00C1512A" w:rsidP="000F7E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08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3A78" w:rsidRDefault="008675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78" w:rsidRPr="00771F3D" w:rsidRDefault="00C1512A" w:rsidP="000F7E07">
    <w:pPr>
      <w:pStyle w:val="a3"/>
      <w:framePr w:wrap="around" w:vAnchor="text" w:hAnchor="margin" w:xAlign="center" w:y="1"/>
      <w:rPr>
        <w:rStyle w:val="a5"/>
        <w:sz w:val="16"/>
        <w:szCs w:val="16"/>
      </w:rPr>
    </w:pPr>
    <w:r w:rsidRPr="00771F3D">
      <w:rPr>
        <w:rStyle w:val="a5"/>
        <w:sz w:val="16"/>
        <w:szCs w:val="16"/>
      </w:rPr>
      <w:fldChar w:fldCharType="begin"/>
    </w:r>
    <w:r w:rsidR="008B0862" w:rsidRPr="00771F3D">
      <w:rPr>
        <w:rStyle w:val="a5"/>
        <w:sz w:val="16"/>
        <w:szCs w:val="16"/>
      </w:rPr>
      <w:instrText xml:space="preserve">PAGE  </w:instrText>
    </w:r>
    <w:r w:rsidRPr="00771F3D">
      <w:rPr>
        <w:rStyle w:val="a5"/>
        <w:sz w:val="16"/>
        <w:szCs w:val="16"/>
      </w:rPr>
      <w:fldChar w:fldCharType="separate"/>
    </w:r>
    <w:r w:rsidR="00DC62B8">
      <w:rPr>
        <w:rStyle w:val="a5"/>
        <w:noProof/>
        <w:sz w:val="16"/>
        <w:szCs w:val="16"/>
      </w:rPr>
      <w:t>9</w:t>
    </w:r>
    <w:r w:rsidRPr="00771F3D">
      <w:rPr>
        <w:rStyle w:val="a5"/>
        <w:sz w:val="16"/>
        <w:szCs w:val="16"/>
      </w:rPr>
      <w:fldChar w:fldCharType="end"/>
    </w:r>
  </w:p>
  <w:p w:rsidR="005C3A78" w:rsidRDefault="008675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508" w:rsidRDefault="00867508" w:rsidP="00C60009">
      <w:r>
        <w:separator/>
      </w:r>
    </w:p>
  </w:footnote>
  <w:footnote w:type="continuationSeparator" w:id="1">
    <w:p w:rsidR="00867508" w:rsidRDefault="00867508" w:rsidP="00C60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</w:abstractNum>
  <w:abstractNum w:abstractNumId="7">
    <w:nsid w:val="0A1B71A1"/>
    <w:multiLevelType w:val="hybridMultilevel"/>
    <w:tmpl w:val="92F0AFE8"/>
    <w:lvl w:ilvl="0" w:tplc="30743E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074D03"/>
    <w:multiLevelType w:val="hybridMultilevel"/>
    <w:tmpl w:val="CC76888C"/>
    <w:lvl w:ilvl="0" w:tplc="948C6E1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B5119EB"/>
    <w:multiLevelType w:val="hybridMultilevel"/>
    <w:tmpl w:val="DEDC1F1E"/>
    <w:lvl w:ilvl="0" w:tplc="9E884EF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38C"/>
    <w:rsid w:val="0000784E"/>
    <w:rsid w:val="00105143"/>
    <w:rsid w:val="001368B1"/>
    <w:rsid w:val="00255F04"/>
    <w:rsid w:val="002928ED"/>
    <w:rsid w:val="00314C37"/>
    <w:rsid w:val="00450E5E"/>
    <w:rsid w:val="00556F1C"/>
    <w:rsid w:val="00581D30"/>
    <w:rsid w:val="006F038C"/>
    <w:rsid w:val="0084760A"/>
    <w:rsid w:val="00867508"/>
    <w:rsid w:val="008B0862"/>
    <w:rsid w:val="008D1E74"/>
    <w:rsid w:val="00944E7C"/>
    <w:rsid w:val="00945FD1"/>
    <w:rsid w:val="0099115C"/>
    <w:rsid w:val="00A53188"/>
    <w:rsid w:val="00BE217B"/>
    <w:rsid w:val="00C13DA2"/>
    <w:rsid w:val="00C1512A"/>
    <w:rsid w:val="00C52C44"/>
    <w:rsid w:val="00C56B0B"/>
    <w:rsid w:val="00C60009"/>
    <w:rsid w:val="00CD1EAD"/>
    <w:rsid w:val="00DC62B8"/>
    <w:rsid w:val="00E81F21"/>
    <w:rsid w:val="00EF03E6"/>
    <w:rsid w:val="00F4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03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F03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038C"/>
  </w:style>
  <w:style w:type="character" w:styleId="a6">
    <w:name w:val="Hyperlink"/>
    <w:basedOn w:val="a0"/>
    <w:uiPriority w:val="99"/>
    <w:semiHidden/>
    <w:unhideWhenUsed/>
    <w:rsid w:val="00944E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E21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6318-F499-432F-83AF-E03AA1D2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7</cp:revision>
  <dcterms:created xsi:type="dcterms:W3CDTF">2020-12-02T02:54:00Z</dcterms:created>
  <dcterms:modified xsi:type="dcterms:W3CDTF">2020-12-15T08:21:00Z</dcterms:modified>
</cp:coreProperties>
</file>